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1E9" w14:textId="77777777" w:rsidR="00AD6867" w:rsidRPr="002A2507" w:rsidRDefault="00AD6867" w:rsidP="00B73F36">
      <w:pPr>
        <w:suppressAutoHyphens/>
        <w:jc w:val="both"/>
        <w:rPr>
          <w:rFonts w:ascii="Arial" w:eastAsia="Lucida Sans Unicode" w:hAnsi="Arial" w:cs="Arial"/>
          <w:i/>
          <w:iCs/>
          <w:color w:val="00000A"/>
          <w:shd w:val="clear" w:color="auto" w:fill="FFFFFF"/>
          <w:lang w:eastAsia="zh-CN"/>
        </w:rPr>
      </w:pPr>
    </w:p>
    <w:tbl>
      <w:tblPr>
        <w:tblW w:w="10377" w:type="dxa"/>
        <w:tblInd w:w="-612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4623"/>
        <w:gridCol w:w="5754"/>
      </w:tblGrid>
      <w:tr w:rsidR="006C4225" w:rsidRPr="002A2507" w14:paraId="7E189ACD" w14:textId="77777777" w:rsidTr="00A764D6">
        <w:trPr>
          <w:trHeight w:val="823"/>
        </w:trPr>
        <w:tc>
          <w:tcPr>
            <w:tcW w:w="10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D5B8A0" w14:textId="77777777" w:rsidR="006C4225" w:rsidRPr="002A2507" w:rsidRDefault="006C4225" w:rsidP="007F53B4">
            <w:pPr>
              <w:tabs>
                <w:tab w:val="left" w:pos="567"/>
                <w:tab w:val="left" w:pos="706"/>
              </w:tabs>
              <w:suppressAutoHyphens/>
              <w:spacing w:after="160"/>
              <w:jc w:val="center"/>
              <w:rPr>
                <w:rFonts w:ascii="Arial" w:eastAsia="Andale Sans UI" w:hAnsi="Arial" w:cs="Arial"/>
                <w:color w:val="00000A"/>
                <w:kern w:val="2"/>
                <w:sz w:val="24"/>
                <w:szCs w:val="24"/>
                <w:lang w:val="en-US" w:eastAsia="zh-CN" w:bidi="en-US"/>
              </w:rPr>
            </w:pPr>
            <w:r w:rsidRPr="002A2507">
              <w:rPr>
                <w:rFonts w:ascii="Arial" w:eastAsia="Andale Sans UI" w:hAnsi="Arial" w:cs="Arial"/>
                <w:b/>
                <w:color w:val="00000A"/>
                <w:kern w:val="2"/>
                <w:sz w:val="18"/>
                <w:szCs w:val="18"/>
                <w:lang w:eastAsia="zh-CN" w:bidi="en-US"/>
              </w:rPr>
              <w:t>OFERTA</w:t>
            </w:r>
          </w:p>
        </w:tc>
      </w:tr>
      <w:tr w:rsidR="006C4225" w:rsidRPr="002A2507" w14:paraId="7055B0DC" w14:textId="77777777" w:rsidTr="00A764D6">
        <w:trPr>
          <w:trHeight w:val="502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F7B205" w14:textId="77777777" w:rsidR="006C4225" w:rsidRPr="002A2507" w:rsidRDefault="006C4225" w:rsidP="007F53B4">
            <w:pPr>
              <w:tabs>
                <w:tab w:val="left" w:pos="567"/>
                <w:tab w:val="left" w:pos="706"/>
              </w:tabs>
              <w:suppressAutoHyphens/>
              <w:spacing w:after="160"/>
              <w:rPr>
                <w:rFonts w:ascii="Arial" w:eastAsia="Andale Sans UI" w:hAnsi="Arial" w:cs="Arial"/>
                <w:color w:val="00000A"/>
                <w:kern w:val="2"/>
                <w:sz w:val="24"/>
                <w:szCs w:val="24"/>
                <w:lang w:val="en-US" w:eastAsia="zh-CN" w:bidi="en-US"/>
              </w:rPr>
            </w:pPr>
            <w:r w:rsidRPr="002A2507"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18"/>
                <w:szCs w:val="18"/>
                <w:lang w:eastAsia="zh-CN" w:bidi="en-US"/>
              </w:rPr>
              <w:t>Przedmiot postępowania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7533ED" w14:textId="3C1AD71B" w:rsidR="006C4225" w:rsidRPr="00E31548" w:rsidRDefault="00E77E11" w:rsidP="00E77E11">
            <w:pPr>
              <w:pStyle w:val="Zwykytekst3"/>
              <w:tabs>
                <w:tab w:val="clear" w:pos="706"/>
              </w:tabs>
              <w:spacing w:after="0" w:line="276" w:lineRule="auto"/>
              <w:contextualSpacing/>
              <w:jc w:val="center"/>
              <w:rPr>
                <w:rFonts w:ascii="Arial" w:eastAsia="Lucida Sans Unicode" w:hAnsi="Arial" w:cs="Arial"/>
                <w:lang w:val="pl-PL"/>
              </w:rPr>
            </w:pPr>
            <w:r w:rsidRPr="00E31548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Dostawa drutu do prasy </w:t>
            </w:r>
            <w:proofErr w:type="spellStart"/>
            <w:r w:rsidRPr="00E31548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Presona</w:t>
            </w:r>
            <w:proofErr w:type="spellEnd"/>
          </w:p>
        </w:tc>
      </w:tr>
      <w:tr w:rsidR="006C4225" w:rsidRPr="002A2507" w14:paraId="6B2E7F12" w14:textId="77777777" w:rsidTr="00A764D6"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6ED6BE" w14:textId="77777777" w:rsidR="006C4225" w:rsidRPr="002A2507" w:rsidRDefault="006C4225" w:rsidP="007F53B4">
            <w:pPr>
              <w:keepNext/>
              <w:tabs>
                <w:tab w:val="left" w:pos="124"/>
                <w:tab w:val="left" w:pos="567"/>
                <w:tab w:val="center" w:pos="4536"/>
                <w:tab w:val="right" w:pos="9072"/>
              </w:tabs>
              <w:suppressAutoHyphens/>
              <w:spacing w:before="240" w:after="120"/>
              <w:outlineLvl w:val="8"/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</w:pPr>
            <w:r w:rsidRPr="002A2507"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  <w:t xml:space="preserve">Zamawiający 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10361" w14:textId="77777777" w:rsidR="006C4225" w:rsidRPr="002A2507" w:rsidRDefault="006C4225" w:rsidP="007F53B4">
            <w:pPr>
              <w:widowControl w:val="0"/>
              <w:tabs>
                <w:tab w:val="left" w:pos="567"/>
              </w:tabs>
              <w:suppressAutoHyphens/>
              <w:snapToGrid w:val="0"/>
              <w:spacing w:after="57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2A2507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zh-CN"/>
              </w:rPr>
              <w:t xml:space="preserve">Przedsiębiorstwo Gospodarowania Odpadami w Płocku </w:t>
            </w:r>
            <w:r w:rsidRPr="002A2507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zh-CN"/>
              </w:rPr>
              <w:br/>
              <w:t>Spółka z ograniczoną odpowiedzialnością09-400 Płock, ul. Przemysłowa 17</w:t>
            </w:r>
          </w:p>
          <w:p w14:paraId="205B573D" w14:textId="77777777" w:rsidR="006C4225" w:rsidRPr="002A2507" w:rsidRDefault="006C4225" w:rsidP="007F53B4">
            <w:pPr>
              <w:widowControl w:val="0"/>
              <w:tabs>
                <w:tab w:val="left" w:pos="567"/>
              </w:tabs>
              <w:suppressAutoHyphens/>
              <w:snapToGrid w:val="0"/>
              <w:spacing w:after="57"/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/>
              </w:rPr>
            </w:pPr>
            <w:r w:rsidRPr="002A2507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zh-CN"/>
              </w:rPr>
              <w:t>NIP: 774 23 20 206</w:t>
            </w:r>
          </w:p>
        </w:tc>
      </w:tr>
      <w:tr w:rsidR="006C4225" w:rsidRPr="002A2507" w14:paraId="61EBA4A7" w14:textId="77777777" w:rsidTr="00A764D6">
        <w:tc>
          <w:tcPr>
            <w:tcW w:w="4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CDD36A" w14:textId="77777777" w:rsidR="006C4225" w:rsidRPr="002A2507" w:rsidRDefault="006C4225" w:rsidP="007F53B4">
            <w:pPr>
              <w:keepNext/>
              <w:numPr>
                <w:ilvl w:val="5"/>
                <w:numId w:val="0"/>
              </w:numPr>
              <w:tabs>
                <w:tab w:val="num" w:pos="0"/>
                <w:tab w:val="left" w:pos="567"/>
                <w:tab w:val="center" w:pos="4536"/>
                <w:tab w:val="right" w:pos="9072"/>
              </w:tabs>
              <w:suppressAutoHyphens/>
              <w:spacing w:before="240" w:after="120"/>
              <w:outlineLvl w:val="5"/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</w:pPr>
            <w:r w:rsidRPr="002A2507"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  <w:t xml:space="preserve">Wykonawca </w:t>
            </w:r>
          </w:p>
          <w:p w14:paraId="00348FB5" w14:textId="77777777" w:rsidR="006C4225" w:rsidRPr="002A2507" w:rsidRDefault="006C4225" w:rsidP="007F53B4">
            <w:pPr>
              <w:keepNext/>
              <w:numPr>
                <w:ilvl w:val="5"/>
                <w:numId w:val="0"/>
              </w:numPr>
              <w:tabs>
                <w:tab w:val="num" w:pos="0"/>
                <w:tab w:val="left" w:pos="567"/>
                <w:tab w:val="center" w:pos="4536"/>
                <w:tab w:val="right" w:pos="9072"/>
              </w:tabs>
              <w:suppressAutoHyphens/>
              <w:spacing w:before="240" w:after="120"/>
              <w:outlineLvl w:val="5"/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</w:pPr>
            <w:r w:rsidRPr="002A2507"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  <w:t>(adres)</w:t>
            </w:r>
          </w:p>
          <w:p w14:paraId="7B79D284" w14:textId="77777777" w:rsidR="006C4225" w:rsidRPr="002A2507" w:rsidRDefault="006C4225" w:rsidP="007F53B4">
            <w:pPr>
              <w:tabs>
                <w:tab w:val="left" w:pos="567"/>
              </w:tabs>
              <w:suppressAutoHyphens/>
              <w:spacing w:before="240" w:after="120"/>
              <w:rPr>
                <w:rFonts w:ascii="Arial" w:eastAsia="Times New Roman" w:hAnsi="Arial" w:cs="Arial"/>
                <w:color w:val="00000A"/>
                <w:kern w:val="2"/>
                <w:sz w:val="24"/>
                <w:szCs w:val="24"/>
                <w:lang w:eastAsia="zh-CN"/>
              </w:rPr>
            </w:pPr>
            <w:r w:rsidRPr="002A2507"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  <w:t>NIP</w:t>
            </w:r>
          </w:p>
        </w:tc>
        <w:tc>
          <w:tcPr>
            <w:tcW w:w="5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E01E7" w14:textId="77777777" w:rsidR="006C4225" w:rsidRPr="002A2507" w:rsidRDefault="006C4225" w:rsidP="007F53B4">
            <w:pPr>
              <w:widowControl w:val="0"/>
              <w:tabs>
                <w:tab w:val="left" w:pos="567"/>
              </w:tabs>
              <w:suppressAutoHyphens/>
              <w:snapToGrid w:val="0"/>
              <w:spacing w:after="57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</w:tr>
      <w:tr w:rsidR="006C4225" w:rsidRPr="002A2507" w14:paraId="4F788C07" w14:textId="77777777" w:rsidTr="00A764D6">
        <w:trPr>
          <w:trHeight w:val="1363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187B2D" w14:textId="77777777" w:rsidR="006C4225" w:rsidRPr="002A2507" w:rsidRDefault="006C4225" w:rsidP="007F53B4">
            <w:pPr>
              <w:keepNext/>
              <w:numPr>
                <w:ilvl w:val="5"/>
                <w:numId w:val="0"/>
              </w:numPr>
              <w:tabs>
                <w:tab w:val="num" w:pos="0"/>
                <w:tab w:val="left" w:pos="567"/>
                <w:tab w:val="center" w:pos="4536"/>
                <w:tab w:val="right" w:pos="9072"/>
              </w:tabs>
              <w:suppressAutoHyphens/>
              <w:spacing w:before="240" w:after="120"/>
              <w:outlineLvl w:val="5"/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</w:pPr>
            <w:r w:rsidRPr="002A2507"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  <w:t xml:space="preserve">adres e-mail </w:t>
            </w:r>
          </w:p>
          <w:p w14:paraId="4E3A4563" w14:textId="77777777" w:rsidR="006C4225" w:rsidRPr="002A2507" w:rsidRDefault="006C4225" w:rsidP="007F53B4">
            <w:pPr>
              <w:tabs>
                <w:tab w:val="left" w:pos="567"/>
              </w:tabs>
              <w:spacing w:before="280" w:after="0"/>
              <w:rPr>
                <w:rFonts w:ascii="Arial" w:eastAsia="Times New Roman" w:hAnsi="Arial" w:cs="Arial"/>
                <w:color w:val="00000A"/>
                <w:kern w:val="2"/>
                <w:sz w:val="24"/>
                <w:szCs w:val="24"/>
                <w:lang w:eastAsia="zh-CN"/>
              </w:rPr>
            </w:pPr>
            <w:r w:rsidRPr="002A2507">
              <w:rPr>
                <w:rFonts w:ascii="Arial" w:eastAsia="Times New Roman" w:hAnsi="Arial" w:cs="Arial"/>
                <w:b/>
                <w:color w:val="00000A"/>
                <w:kern w:val="2"/>
                <w:sz w:val="18"/>
                <w:szCs w:val="18"/>
                <w:shd w:val="clear" w:color="auto" w:fill="FFFFFF"/>
                <w:lang w:eastAsia="zh-CN"/>
              </w:rPr>
              <w:t xml:space="preserve">Adresu skrzynki </w:t>
            </w:r>
            <w:proofErr w:type="spellStart"/>
            <w:r w:rsidRPr="002A2507">
              <w:rPr>
                <w:rFonts w:ascii="Arial" w:eastAsia="Times New Roman" w:hAnsi="Arial" w:cs="Arial"/>
                <w:b/>
                <w:color w:val="00000A"/>
                <w:kern w:val="2"/>
                <w:sz w:val="18"/>
                <w:szCs w:val="18"/>
                <w:shd w:val="clear" w:color="auto" w:fill="FFFFFF"/>
                <w:lang w:eastAsia="zh-CN"/>
              </w:rPr>
              <w:t>ePUAP</w:t>
            </w:r>
            <w:proofErr w:type="spellEnd"/>
            <w:r w:rsidRPr="002A2507">
              <w:rPr>
                <w:rFonts w:ascii="Arial" w:eastAsia="Times New Roman" w:hAnsi="Arial" w:cs="Arial"/>
                <w:b/>
                <w:color w:val="00000A"/>
                <w:kern w:val="2"/>
                <w:sz w:val="18"/>
                <w:szCs w:val="18"/>
                <w:shd w:val="clear" w:color="auto" w:fill="FFFFFF"/>
                <w:lang w:eastAsia="zh-CN"/>
              </w:rPr>
              <w:t xml:space="preserve"> Wykonawcy</w:t>
            </w:r>
          </w:p>
          <w:p w14:paraId="2C84D137" w14:textId="77777777" w:rsidR="006C4225" w:rsidRPr="002A2507" w:rsidRDefault="006C4225" w:rsidP="007F53B4">
            <w:pPr>
              <w:tabs>
                <w:tab w:val="left" w:pos="567"/>
              </w:tabs>
              <w:spacing w:before="280" w:after="0"/>
              <w:rPr>
                <w:rFonts w:ascii="Arial" w:eastAsia="Times New Roman" w:hAnsi="Arial" w:cs="Arial"/>
                <w:b/>
                <w:color w:val="00000A"/>
                <w:kern w:val="2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AF42F" w14:textId="77777777" w:rsidR="006C4225" w:rsidRPr="002A2507" w:rsidRDefault="006C4225" w:rsidP="007F53B4">
            <w:pPr>
              <w:tabs>
                <w:tab w:val="left" w:pos="567"/>
                <w:tab w:val="left" w:pos="706"/>
              </w:tabs>
              <w:suppressAutoHyphens/>
              <w:snapToGrid w:val="0"/>
              <w:jc w:val="center"/>
              <w:rPr>
                <w:rFonts w:ascii="Arial" w:eastAsia="Andale Sans UI" w:hAnsi="Arial" w:cs="Arial"/>
                <w:color w:val="00000A"/>
                <w:kern w:val="2"/>
                <w:sz w:val="24"/>
                <w:szCs w:val="24"/>
                <w:lang w:val="en-US" w:eastAsia="zh-CN" w:bidi="en-US"/>
              </w:rPr>
            </w:pPr>
            <w:r w:rsidRPr="002A2507">
              <w:rPr>
                <w:rFonts w:ascii="Arial" w:eastAsia="Arial" w:hAnsi="Arial" w:cs="Arial"/>
                <w:color w:val="00000A"/>
                <w:kern w:val="2"/>
                <w:sz w:val="18"/>
                <w:szCs w:val="18"/>
                <w:lang w:val="en-US" w:eastAsia="zh-CN" w:bidi="en-US"/>
              </w:rPr>
              <w:t>………………</w:t>
            </w:r>
            <w:r w:rsidRPr="002A2507">
              <w:rPr>
                <w:rFonts w:ascii="Arial" w:eastAsia="Andale Sans UI" w:hAnsi="Arial" w:cs="Arial"/>
                <w:color w:val="00000A"/>
                <w:kern w:val="2"/>
                <w:sz w:val="18"/>
                <w:szCs w:val="18"/>
                <w:lang w:val="en-US" w:eastAsia="zh-CN" w:bidi="en-US"/>
              </w:rPr>
              <w:t>..@.....................................</w:t>
            </w:r>
          </w:p>
          <w:p w14:paraId="02569AAD" w14:textId="77777777" w:rsidR="006C4225" w:rsidRPr="002A2507" w:rsidRDefault="006C4225" w:rsidP="007F53B4">
            <w:pPr>
              <w:tabs>
                <w:tab w:val="left" w:pos="567"/>
                <w:tab w:val="left" w:pos="706"/>
              </w:tabs>
              <w:suppressAutoHyphens/>
              <w:snapToGrid w:val="0"/>
              <w:jc w:val="center"/>
              <w:rPr>
                <w:rFonts w:ascii="Arial" w:eastAsia="Andale Sans UI" w:hAnsi="Arial" w:cs="Arial"/>
                <w:color w:val="00000A"/>
                <w:kern w:val="2"/>
                <w:sz w:val="24"/>
                <w:szCs w:val="24"/>
                <w:lang w:val="en-US" w:eastAsia="zh-CN" w:bidi="en-US"/>
              </w:rPr>
            </w:pPr>
            <w:r w:rsidRPr="002A2507">
              <w:rPr>
                <w:rFonts w:ascii="Arial" w:eastAsia="Arial" w:hAnsi="Arial" w:cs="Arial"/>
                <w:color w:val="00000A"/>
                <w:kern w:val="2"/>
                <w:sz w:val="18"/>
                <w:szCs w:val="18"/>
                <w:lang w:val="en-US" w:eastAsia="zh-CN" w:bidi="en-US"/>
              </w:rPr>
              <w:t>………………………………………………</w:t>
            </w:r>
          </w:p>
        </w:tc>
      </w:tr>
      <w:tr w:rsidR="006C4225" w:rsidRPr="002A2507" w14:paraId="02AA167D" w14:textId="77777777" w:rsidTr="00A764D6">
        <w:trPr>
          <w:trHeight w:val="1363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A0D6B0" w14:textId="77777777" w:rsidR="006C4225" w:rsidRPr="002A2507" w:rsidRDefault="006C4225" w:rsidP="007F53B4">
            <w:pPr>
              <w:keepNext/>
              <w:numPr>
                <w:ilvl w:val="5"/>
                <w:numId w:val="0"/>
              </w:numPr>
              <w:tabs>
                <w:tab w:val="num" w:pos="0"/>
                <w:tab w:val="left" w:pos="567"/>
                <w:tab w:val="center" w:pos="4536"/>
                <w:tab w:val="right" w:pos="9072"/>
              </w:tabs>
              <w:suppressAutoHyphens/>
              <w:spacing w:before="240" w:after="120"/>
              <w:outlineLvl w:val="5"/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  <w:t>nr telefonu W</w:t>
            </w:r>
            <w:r w:rsidRPr="002A2507"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  <w:t>ykonawcy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590F3A" w14:textId="77777777" w:rsidR="006C4225" w:rsidRPr="002A2507" w:rsidRDefault="006C4225" w:rsidP="007F53B4">
            <w:pPr>
              <w:tabs>
                <w:tab w:val="left" w:pos="567"/>
                <w:tab w:val="left" w:pos="706"/>
              </w:tabs>
              <w:suppressAutoHyphens/>
              <w:snapToGrid w:val="0"/>
              <w:rPr>
                <w:rFonts w:ascii="Arial" w:eastAsia="Andale Sans UI" w:hAnsi="Arial" w:cs="Arial"/>
                <w:color w:val="00000A"/>
                <w:kern w:val="2"/>
                <w:sz w:val="18"/>
                <w:szCs w:val="18"/>
                <w:lang w:val="en-US" w:eastAsia="zh-CN" w:bidi="en-US"/>
              </w:rPr>
            </w:pPr>
          </w:p>
        </w:tc>
      </w:tr>
      <w:tr w:rsidR="006C4225" w:rsidRPr="002A2507" w14:paraId="1EAF12AA" w14:textId="77777777" w:rsidTr="00A764D6">
        <w:trPr>
          <w:trHeight w:val="1363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2D7AE6" w14:textId="2264A4F1" w:rsidR="006C4225" w:rsidRPr="002A2507" w:rsidRDefault="006C4225" w:rsidP="007F53B4">
            <w:pPr>
              <w:keepNext/>
              <w:numPr>
                <w:ilvl w:val="5"/>
                <w:numId w:val="0"/>
              </w:numPr>
              <w:tabs>
                <w:tab w:val="num" w:pos="0"/>
                <w:tab w:val="left" w:pos="567"/>
                <w:tab w:val="center" w:pos="4536"/>
                <w:tab w:val="right" w:pos="9072"/>
              </w:tabs>
              <w:suppressAutoHyphens/>
              <w:spacing w:before="240" w:after="120"/>
              <w:outlineLvl w:val="5"/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</w:pPr>
            <w:r w:rsidRPr="002A2507"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  <w:t>Cena oferowana brutto</w:t>
            </w:r>
            <w:r w:rsidR="009C5953"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  <w:t xml:space="preserve"> za </w:t>
            </w:r>
            <w:r w:rsidR="009C5953" w:rsidRPr="009C5953">
              <w:rPr>
                <w:rFonts w:ascii="Arial" w:hAnsi="Arial" w:cs="Arial"/>
                <w:b/>
                <w:bCs/>
              </w:rPr>
              <w:t>30.000 kg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099F5" w14:textId="77777777" w:rsidR="006C4225" w:rsidRPr="009C5953" w:rsidRDefault="006C4225" w:rsidP="007F53B4">
            <w:pPr>
              <w:tabs>
                <w:tab w:val="left" w:pos="567"/>
                <w:tab w:val="left" w:pos="706"/>
              </w:tabs>
              <w:suppressAutoHyphens/>
              <w:snapToGrid w:val="0"/>
              <w:rPr>
                <w:rFonts w:ascii="Arial" w:eastAsia="Andale Sans UI" w:hAnsi="Arial" w:cs="Arial"/>
                <w:color w:val="00000A"/>
                <w:kern w:val="2"/>
                <w:sz w:val="18"/>
                <w:szCs w:val="18"/>
                <w:lang w:eastAsia="zh-CN" w:bidi="en-US"/>
              </w:rPr>
            </w:pPr>
          </w:p>
        </w:tc>
      </w:tr>
    </w:tbl>
    <w:p w14:paraId="6BB4BD94" w14:textId="77777777" w:rsidR="006C4225" w:rsidRPr="002A2507" w:rsidRDefault="006C4225" w:rsidP="006C4225">
      <w:pPr>
        <w:tabs>
          <w:tab w:val="left" w:pos="567"/>
        </w:tabs>
        <w:suppressAutoHyphens/>
        <w:ind w:hanging="285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color w:val="00000A"/>
          <w:kern w:val="2"/>
          <w:lang w:eastAsia="zh-CN"/>
        </w:rPr>
        <w:t xml:space="preserve">                       </w:t>
      </w:r>
    </w:p>
    <w:p w14:paraId="0FD9B5EE" w14:textId="2E92961D" w:rsidR="006C4225" w:rsidRPr="002A2507" w:rsidRDefault="006C4225" w:rsidP="006C4225">
      <w:pPr>
        <w:tabs>
          <w:tab w:val="left" w:pos="567"/>
        </w:tabs>
        <w:suppressAutoHyphens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Times New Roman" w:hAnsi="Arial" w:cs="Arial"/>
          <w:b/>
          <w:bCs/>
          <w:color w:val="00000A"/>
          <w:kern w:val="2"/>
          <w:lang w:eastAsia="zh-CN"/>
        </w:rPr>
        <w:t>1.</w:t>
      </w:r>
      <w:r w:rsidRPr="002A2507">
        <w:rPr>
          <w:rFonts w:ascii="Arial" w:eastAsia="Times New Roman" w:hAnsi="Arial" w:cs="Arial"/>
          <w:color w:val="00000A"/>
          <w:kern w:val="2"/>
          <w:lang w:eastAsia="zh-CN"/>
        </w:rPr>
        <w:t xml:space="preserve"> Oferujemy wykonanie </w:t>
      </w:r>
      <w:r w:rsidR="005D3F7A">
        <w:rPr>
          <w:rFonts w:ascii="Arial" w:eastAsia="Times New Roman" w:hAnsi="Arial" w:cs="Arial"/>
          <w:color w:val="00000A"/>
          <w:kern w:val="2"/>
          <w:lang w:eastAsia="zh-CN"/>
        </w:rPr>
        <w:t>dostawy</w:t>
      </w:r>
      <w:r w:rsidRPr="002A2507">
        <w:rPr>
          <w:rFonts w:ascii="Arial" w:eastAsia="Times New Roman" w:hAnsi="Arial" w:cs="Arial"/>
          <w:color w:val="00000A"/>
          <w:kern w:val="2"/>
          <w:lang w:eastAsia="zh-CN"/>
        </w:rPr>
        <w:t xml:space="preserve"> objęt</w:t>
      </w:r>
      <w:r w:rsidR="005D3F7A">
        <w:rPr>
          <w:rFonts w:ascii="Arial" w:eastAsia="Times New Roman" w:hAnsi="Arial" w:cs="Arial"/>
          <w:color w:val="00000A"/>
          <w:kern w:val="2"/>
          <w:lang w:eastAsia="zh-CN"/>
        </w:rPr>
        <w:t>ej</w:t>
      </w:r>
      <w:r w:rsidRPr="002A2507">
        <w:rPr>
          <w:rFonts w:ascii="Arial" w:eastAsia="Times New Roman" w:hAnsi="Arial" w:cs="Arial"/>
          <w:color w:val="00000A"/>
          <w:kern w:val="2"/>
          <w:lang w:eastAsia="zh-CN"/>
        </w:rPr>
        <w:t xml:space="preserve"> zamówieniem, zgodnie z wymogami </w:t>
      </w:r>
      <w:r w:rsidR="005D3F7A">
        <w:rPr>
          <w:rFonts w:ascii="Arial" w:eastAsia="Times New Roman" w:hAnsi="Arial" w:cs="Arial"/>
          <w:color w:val="00000A"/>
          <w:kern w:val="2"/>
          <w:lang w:eastAsia="zh-CN"/>
        </w:rPr>
        <w:t>opisu przedmiotu zamówienia.</w:t>
      </w:r>
    </w:p>
    <w:p w14:paraId="2E2512F3" w14:textId="6830076D" w:rsidR="006C4225" w:rsidRPr="009C20BD" w:rsidRDefault="006C4225" w:rsidP="006C4225">
      <w:pPr>
        <w:tabs>
          <w:tab w:val="left" w:pos="567"/>
        </w:tabs>
        <w:suppressAutoHyphens/>
        <w:jc w:val="both"/>
        <w:rPr>
          <w:rFonts w:ascii="Arial" w:eastAsia="Times New Roman" w:hAnsi="Arial" w:cs="Arial"/>
          <w:i/>
          <w:iCs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Times New Roman" w:hAnsi="Arial" w:cs="Arial"/>
          <w:b/>
          <w:bCs/>
          <w:color w:val="00000A"/>
          <w:kern w:val="2"/>
          <w:lang w:eastAsia="zh-CN"/>
        </w:rPr>
        <w:t>2.</w:t>
      </w:r>
      <w:r w:rsidRPr="002A2507">
        <w:rPr>
          <w:rFonts w:ascii="Arial" w:eastAsia="Times New Roman" w:hAnsi="Arial" w:cs="Arial"/>
          <w:color w:val="00000A"/>
          <w:kern w:val="2"/>
          <w:lang w:eastAsia="zh-CN"/>
        </w:rPr>
        <w:t xml:space="preserve"> Zamówienie zamierzamy zrealizować przy udziale Podwykonawców: </w:t>
      </w:r>
      <w:r w:rsidRPr="009C20BD">
        <w:rPr>
          <w:rFonts w:ascii="Arial" w:eastAsia="Times New Roman" w:hAnsi="Arial" w:cs="Arial"/>
          <w:i/>
          <w:iCs/>
          <w:color w:val="00000A"/>
          <w:kern w:val="2"/>
          <w:lang w:eastAsia="zh-CN"/>
        </w:rPr>
        <w:t>(</w:t>
      </w:r>
      <w:r w:rsidR="00DB1E6E" w:rsidRPr="009C20BD">
        <w:rPr>
          <w:rFonts w:ascii="Arial" w:eastAsia="Times New Roman" w:hAnsi="Arial" w:cs="Arial"/>
          <w:i/>
          <w:iCs/>
          <w:color w:val="00000A"/>
          <w:kern w:val="2"/>
          <w:lang w:eastAsia="zh-CN"/>
        </w:rPr>
        <w:t>należy wypełnić tylko wtedy gdy</w:t>
      </w:r>
      <w:r w:rsidRPr="009C20BD">
        <w:rPr>
          <w:rFonts w:ascii="Arial" w:eastAsia="Times New Roman" w:hAnsi="Arial" w:cs="Arial"/>
          <w:i/>
          <w:iCs/>
          <w:color w:val="00000A"/>
          <w:kern w:val="2"/>
          <w:lang w:eastAsia="zh-CN"/>
        </w:rPr>
        <w:t xml:space="preserve"> na etapie oferty są znani): </w:t>
      </w:r>
    </w:p>
    <w:p w14:paraId="5F54C38D" w14:textId="77777777" w:rsidR="006C4225" w:rsidRPr="002A2507" w:rsidRDefault="006C4225" w:rsidP="006C4225">
      <w:pPr>
        <w:tabs>
          <w:tab w:val="left" w:pos="567"/>
        </w:tabs>
        <w:suppressAutoHyphens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Times New Roman" w:hAnsi="Arial" w:cs="Arial"/>
          <w:color w:val="00000A"/>
          <w:kern w:val="2"/>
          <w:lang w:eastAsia="zh-CN"/>
        </w:rPr>
        <w:t xml:space="preserve">a) .................................................................................................................... </w:t>
      </w:r>
    </w:p>
    <w:p w14:paraId="51DED8CE" w14:textId="77777777" w:rsidR="006C4225" w:rsidRPr="002A2507" w:rsidRDefault="006C4225" w:rsidP="006C4225">
      <w:pPr>
        <w:tabs>
          <w:tab w:val="left" w:pos="567"/>
        </w:tabs>
        <w:suppressAutoHyphens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Times New Roman" w:hAnsi="Arial" w:cs="Arial"/>
          <w:i/>
          <w:iCs/>
          <w:color w:val="00000A"/>
          <w:kern w:val="2"/>
          <w:lang w:eastAsia="zh-CN"/>
        </w:rPr>
        <w:t>(nazwa podwykonawcy i część zamówienia, której wykonanie wykonawca zamierza powierzyć podwykonawcy)</w:t>
      </w:r>
    </w:p>
    <w:p w14:paraId="6D3035D8" w14:textId="4A327714" w:rsidR="006C4225" w:rsidRPr="002A2507" w:rsidRDefault="006C4225" w:rsidP="006C4225">
      <w:pPr>
        <w:tabs>
          <w:tab w:val="left" w:pos="567"/>
        </w:tabs>
        <w:suppressAutoHyphens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Times New Roman" w:hAnsi="Arial" w:cs="Arial"/>
          <w:b/>
          <w:bCs/>
          <w:color w:val="00000A"/>
          <w:kern w:val="2"/>
          <w:lang w:eastAsia="zh-CN"/>
        </w:rPr>
        <w:t>3.</w:t>
      </w:r>
      <w:r w:rsidRPr="002A2507">
        <w:rPr>
          <w:rFonts w:ascii="Arial" w:eastAsia="Times New Roman" w:hAnsi="Arial" w:cs="Arial"/>
          <w:color w:val="00000A"/>
          <w:kern w:val="2"/>
          <w:lang w:eastAsia="zh-CN"/>
        </w:rPr>
        <w:t xml:space="preserve"> Oś</w:t>
      </w:r>
      <w:r>
        <w:rPr>
          <w:rFonts w:ascii="Arial" w:eastAsia="Times New Roman" w:hAnsi="Arial" w:cs="Arial"/>
          <w:color w:val="00000A"/>
          <w:kern w:val="2"/>
          <w:lang w:eastAsia="zh-CN"/>
        </w:rPr>
        <w:t>wiadczam, że jestem mikro/małym/</w:t>
      </w:r>
      <w:r w:rsidRPr="002A2507">
        <w:rPr>
          <w:rFonts w:ascii="Arial" w:eastAsia="Times New Roman" w:hAnsi="Arial" w:cs="Arial"/>
          <w:color w:val="00000A"/>
          <w:kern w:val="2"/>
          <w:lang w:eastAsia="zh-CN"/>
        </w:rPr>
        <w:t>średnim</w:t>
      </w:r>
      <w:r w:rsidR="00DB1E6E">
        <w:rPr>
          <w:rFonts w:ascii="Arial" w:eastAsia="Times New Roman" w:hAnsi="Arial" w:cs="Arial"/>
          <w:color w:val="00000A"/>
          <w:kern w:val="2"/>
          <w:lang w:eastAsia="zh-CN"/>
        </w:rPr>
        <w:t>/innym</w:t>
      </w:r>
      <w:r w:rsidRPr="002A2507">
        <w:rPr>
          <w:rFonts w:ascii="Arial" w:eastAsia="Times New Roman" w:hAnsi="Arial" w:cs="Arial"/>
          <w:color w:val="00000A"/>
          <w:kern w:val="2"/>
          <w:lang w:eastAsia="zh-CN"/>
        </w:rPr>
        <w:t xml:space="preserve"> przedsiębiorcą*(służy do celów informacyjnych w celu przesłania informacji do Prezesa UZP o złożonych ofertach).</w:t>
      </w:r>
    </w:p>
    <w:p w14:paraId="6D8E8598" w14:textId="77777777" w:rsidR="006C4225" w:rsidRPr="002A2507" w:rsidRDefault="006C4225" w:rsidP="006C4225">
      <w:pPr>
        <w:tabs>
          <w:tab w:val="left" w:pos="283"/>
          <w:tab w:val="left" w:pos="567"/>
          <w:tab w:val="left" w:pos="706"/>
        </w:tabs>
        <w:suppressAutoHyphens/>
        <w:spacing w:after="160" w:line="360" w:lineRule="auto"/>
        <w:jc w:val="both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  <w:r w:rsidRPr="002A2507">
        <w:rPr>
          <w:rFonts w:ascii="Arial" w:eastAsia="Andale Sans UI" w:hAnsi="Arial" w:cs="Arial"/>
          <w:b/>
          <w:color w:val="000000"/>
          <w:kern w:val="2"/>
          <w:lang w:eastAsia="zh-CN" w:bidi="en-US"/>
        </w:rPr>
        <w:t>4.</w:t>
      </w:r>
      <w:r w:rsidRPr="002A2507">
        <w:rPr>
          <w:rFonts w:ascii="Arial" w:eastAsia="Andale Sans UI" w:hAnsi="Arial" w:cs="Arial"/>
          <w:color w:val="000000"/>
          <w:kern w:val="2"/>
          <w:lang w:eastAsia="zh-CN" w:bidi="en-US"/>
        </w:rPr>
        <w:t xml:space="preserve"> Oświadczam, że wypełniłam/</w:t>
      </w:r>
      <w:proofErr w:type="spellStart"/>
      <w:r w:rsidRPr="002A2507">
        <w:rPr>
          <w:rFonts w:ascii="Arial" w:eastAsia="Andale Sans UI" w:hAnsi="Arial" w:cs="Arial"/>
          <w:color w:val="000000"/>
          <w:kern w:val="2"/>
          <w:lang w:eastAsia="zh-CN" w:bidi="en-US"/>
        </w:rPr>
        <w:t>łem</w:t>
      </w:r>
      <w:proofErr w:type="spellEnd"/>
      <w:r w:rsidRPr="002A2507">
        <w:rPr>
          <w:rFonts w:ascii="Arial" w:eastAsia="Andale Sans UI" w:hAnsi="Arial" w:cs="Arial"/>
          <w:color w:val="000000"/>
          <w:kern w:val="2"/>
          <w:lang w:eastAsia="zh-CN" w:bidi="en-US"/>
        </w:rPr>
        <w:t xml:space="preserve"> obowiązki informacyjne przewidziane w art. 13 lub art. 14 RODO</w:t>
      </w:r>
      <w:r w:rsidRPr="002A2507">
        <w:rPr>
          <w:rFonts w:ascii="Arial" w:eastAsia="Andale Sans UI" w:hAnsi="Arial" w:cs="Arial"/>
          <w:color w:val="000000"/>
          <w:kern w:val="2"/>
          <w:vertAlign w:val="superscript"/>
          <w:lang w:eastAsia="zh-CN" w:bidi="en-US"/>
        </w:rPr>
        <w:t>1)</w:t>
      </w:r>
      <w:r w:rsidRPr="002A2507">
        <w:rPr>
          <w:rFonts w:ascii="Arial" w:eastAsia="Andale Sans UI" w:hAnsi="Arial" w:cs="Arial"/>
          <w:color w:val="000000"/>
          <w:kern w:val="2"/>
          <w:lang w:eastAsia="zh-CN" w:bidi="en-US"/>
        </w:rPr>
        <w:t xml:space="preserve"> wobec osób fizycznych, </w:t>
      </w:r>
      <w:r w:rsidRPr="002A2507">
        <w:rPr>
          <w:rFonts w:ascii="Arial" w:eastAsia="Andale Sans UI" w:hAnsi="Arial" w:cs="Arial"/>
          <w:color w:val="00000A"/>
          <w:kern w:val="2"/>
          <w:lang w:eastAsia="zh-CN" w:bidi="en-US"/>
        </w:rPr>
        <w:t xml:space="preserve">od których dane osobowe bezpośrednio lub pośrednio </w:t>
      </w:r>
      <w:r w:rsidRPr="002A2507">
        <w:rPr>
          <w:rFonts w:ascii="Arial" w:eastAsia="Andale Sans UI" w:hAnsi="Arial" w:cs="Arial"/>
          <w:color w:val="00000A"/>
          <w:kern w:val="2"/>
          <w:lang w:eastAsia="zh-CN" w:bidi="en-US"/>
        </w:rPr>
        <w:lastRenderedPageBreak/>
        <w:t>pozyskałem</w:t>
      </w:r>
      <w:r w:rsidRPr="002A2507">
        <w:rPr>
          <w:rFonts w:ascii="Arial" w:eastAsia="Andale Sans UI" w:hAnsi="Arial" w:cs="Arial"/>
          <w:color w:val="000000"/>
          <w:kern w:val="2"/>
          <w:lang w:eastAsia="zh-CN" w:bidi="en-US"/>
        </w:rPr>
        <w:t xml:space="preserve"> w celu ubiegania się o udzielenie zamówienia publicznego w niniejszym postępowaniu</w:t>
      </w:r>
      <w:r w:rsidRPr="002A2507">
        <w:rPr>
          <w:rFonts w:ascii="Arial" w:eastAsia="Andale Sans UI" w:hAnsi="Arial" w:cs="Arial"/>
          <w:color w:val="00000A"/>
          <w:kern w:val="2"/>
          <w:lang w:eastAsia="zh-CN" w:bidi="en-US"/>
        </w:rPr>
        <w:t>.**</w:t>
      </w:r>
    </w:p>
    <w:p w14:paraId="0FA8083D" w14:textId="77777777" w:rsidR="006C4225" w:rsidRPr="002A2507" w:rsidRDefault="006C4225" w:rsidP="006C4225">
      <w:pPr>
        <w:keepLines/>
        <w:tabs>
          <w:tab w:val="left" w:pos="567"/>
        </w:tabs>
        <w:suppressAutoHyphens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SimSun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 xml:space="preserve">* niepotrzebne skreślić. </w:t>
      </w:r>
    </w:p>
    <w:p w14:paraId="3C50D4EB" w14:textId="77777777" w:rsidR="006C4225" w:rsidRPr="002A2507" w:rsidRDefault="006C4225" w:rsidP="006C4225">
      <w:pPr>
        <w:tabs>
          <w:tab w:val="left" w:pos="283"/>
          <w:tab w:val="left" w:pos="567"/>
          <w:tab w:val="left" w:pos="706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 xml:space="preserve">Art. 7 ust. 1 pkt 1) </w:t>
      </w:r>
      <w:proofErr w:type="spellStart"/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>mikroprzedsiębiorca</w:t>
      </w:r>
      <w:proofErr w:type="spellEnd"/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 xml:space="preserve"> -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14:paraId="0404FD2A" w14:textId="77777777" w:rsidR="006C4225" w:rsidRPr="002A2507" w:rsidRDefault="006C4225" w:rsidP="006C4225">
      <w:pPr>
        <w:tabs>
          <w:tab w:val="left" w:pos="283"/>
          <w:tab w:val="left" w:pos="567"/>
          <w:tab w:val="left" w:pos="706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 xml:space="preserve">2) mały przedsiębiorca - przedsiębiorcę, który w co najmniej jednym roku z dwóch ostatnich lat obrotowych spełniał łącznie następujące </w:t>
      </w:r>
      <w:proofErr w:type="spellStart"/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>warunki:a</w:t>
      </w:r>
      <w:proofErr w:type="spellEnd"/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 xml:space="preserve">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>mikroprzedsiębiorcą</w:t>
      </w:r>
      <w:proofErr w:type="spellEnd"/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>;</w:t>
      </w:r>
    </w:p>
    <w:p w14:paraId="4E70D3CD" w14:textId="77777777" w:rsidR="006C4225" w:rsidRPr="002A2507" w:rsidRDefault="006C4225" w:rsidP="006C4225">
      <w:pPr>
        <w:tabs>
          <w:tab w:val="left" w:pos="283"/>
          <w:tab w:val="left" w:pos="567"/>
          <w:tab w:val="left" w:pos="706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 xml:space="preserve">3) średni przedsiębiorca -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>mikroprzedsiębiorcą</w:t>
      </w:r>
      <w:proofErr w:type="spellEnd"/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 xml:space="preserve"> ani małym przedsiębiorcą; </w:t>
      </w:r>
    </w:p>
    <w:p w14:paraId="597A4B5E" w14:textId="77777777" w:rsidR="006C4225" w:rsidRPr="002A2507" w:rsidRDefault="006C4225" w:rsidP="006C4225">
      <w:pPr>
        <w:keepLines/>
        <w:tabs>
          <w:tab w:val="left" w:pos="567"/>
        </w:tabs>
        <w:suppressAutoHyphens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Times New Roman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 xml:space="preserve">** </w:t>
      </w:r>
      <w:r w:rsidRPr="002A2507">
        <w:rPr>
          <w:rFonts w:ascii="Arial" w:eastAsia="Times New Roman" w:hAnsi="Arial" w:cs="Arial"/>
          <w:color w:val="000000"/>
          <w:kern w:val="2"/>
          <w:sz w:val="14"/>
          <w:szCs w:val="14"/>
          <w:shd w:val="clear" w:color="auto" w:fill="FFFFFF"/>
          <w:lang w:eastAsia="zh-CN"/>
        </w:rPr>
        <w:t xml:space="preserve">W przypadku gdy wykonawca </w:t>
      </w:r>
      <w:r w:rsidRPr="002A2507">
        <w:rPr>
          <w:rFonts w:ascii="Arial" w:eastAsia="Times New Roman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AA4491" w14:textId="77777777" w:rsidR="006C4225" w:rsidRPr="002A2507" w:rsidRDefault="006C4225" w:rsidP="006C4225">
      <w:pPr>
        <w:keepLines/>
        <w:tabs>
          <w:tab w:val="left" w:pos="567"/>
        </w:tabs>
        <w:suppressAutoHyphens/>
        <w:spacing w:line="240" w:lineRule="auto"/>
        <w:jc w:val="both"/>
        <w:rPr>
          <w:rFonts w:ascii="Arial" w:eastAsia="Lucida Sans Unicode" w:hAnsi="Arial" w:cs="Arial"/>
          <w:b/>
          <w:bCs/>
          <w:i/>
          <w:iCs/>
          <w:color w:val="00000A"/>
          <w:kern w:val="2"/>
          <w:sz w:val="14"/>
          <w:szCs w:val="14"/>
          <w:shd w:val="clear" w:color="auto" w:fill="FFFFFF"/>
          <w:lang w:eastAsia="zh-CN"/>
        </w:rPr>
      </w:pPr>
    </w:p>
    <w:p w14:paraId="76154C55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Lucida Sans Unicode" w:hAnsi="Arial" w:cs="Arial"/>
          <w:b/>
          <w:bCs/>
          <w:i/>
          <w:iCs/>
          <w:color w:val="00000A"/>
          <w:kern w:val="2"/>
          <w:sz w:val="16"/>
          <w:szCs w:val="16"/>
          <w:shd w:val="clear" w:color="auto" w:fill="FFFFFF"/>
          <w:lang w:eastAsia="zh-CN"/>
        </w:rPr>
      </w:pPr>
    </w:p>
    <w:p w14:paraId="2A1E5B08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Lucida Sans Unicode" w:hAnsi="Arial" w:cs="Arial"/>
          <w:b/>
          <w:bCs/>
          <w:i/>
          <w:iCs/>
          <w:color w:val="00000A"/>
          <w:kern w:val="2"/>
          <w:sz w:val="16"/>
          <w:szCs w:val="16"/>
          <w:shd w:val="clear" w:color="auto" w:fill="FFFFFF"/>
          <w:lang w:eastAsia="zh-CN"/>
        </w:rPr>
      </w:pPr>
    </w:p>
    <w:p w14:paraId="69970903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Times New Roman" w:hAnsi="Arial" w:cs="Arial"/>
          <w:i/>
          <w:iCs/>
          <w:color w:val="00000A"/>
          <w:kern w:val="2"/>
          <w:sz w:val="16"/>
          <w:szCs w:val="16"/>
          <w:lang w:eastAsia="zh-CN"/>
        </w:rPr>
      </w:pPr>
    </w:p>
    <w:p w14:paraId="6241A063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Times New Roman" w:hAnsi="Arial" w:cs="Arial"/>
          <w:i/>
          <w:iCs/>
          <w:color w:val="00000A"/>
          <w:kern w:val="2"/>
          <w:sz w:val="16"/>
          <w:szCs w:val="16"/>
          <w:lang w:eastAsia="zh-CN"/>
        </w:rPr>
      </w:pPr>
    </w:p>
    <w:p w14:paraId="0AB2F02D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Times New Roman" w:hAnsi="Arial" w:cs="Arial"/>
          <w:i/>
          <w:iCs/>
          <w:color w:val="00000A"/>
          <w:kern w:val="2"/>
          <w:sz w:val="16"/>
          <w:szCs w:val="16"/>
          <w:lang w:eastAsia="zh-CN"/>
        </w:rPr>
      </w:pPr>
    </w:p>
    <w:p w14:paraId="0DB4ABA4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</w:p>
    <w:p w14:paraId="67297C61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</w:p>
    <w:p w14:paraId="3D959238" w14:textId="77777777" w:rsidR="006C4225" w:rsidRPr="002A2507" w:rsidRDefault="006C4225" w:rsidP="006C4225">
      <w:pPr>
        <w:tabs>
          <w:tab w:val="left" w:pos="567"/>
          <w:tab w:val="left" w:pos="706"/>
        </w:tabs>
        <w:suppressAutoHyphens/>
        <w:spacing w:after="160"/>
        <w:ind w:hanging="285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2E174749" w14:textId="77777777" w:rsidR="006C4225" w:rsidRPr="002A2507" w:rsidRDefault="006C4225" w:rsidP="006C4225">
      <w:pPr>
        <w:tabs>
          <w:tab w:val="left" w:pos="567"/>
          <w:tab w:val="left" w:pos="706"/>
        </w:tabs>
        <w:suppressAutoHyphens/>
        <w:spacing w:after="160"/>
        <w:ind w:hanging="285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4E16864C" w14:textId="77777777" w:rsidR="006C4225" w:rsidRPr="002A2507" w:rsidRDefault="006C4225" w:rsidP="006C4225">
      <w:pPr>
        <w:tabs>
          <w:tab w:val="left" w:pos="567"/>
          <w:tab w:val="left" w:pos="706"/>
        </w:tabs>
        <w:suppressAutoHyphens/>
        <w:spacing w:after="160"/>
        <w:ind w:hanging="285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512AF616" w14:textId="77777777" w:rsidR="006C4225" w:rsidRPr="002A2507" w:rsidRDefault="006C4225" w:rsidP="006C4225">
      <w:pPr>
        <w:tabs>
          <w:tab w:val="left" w:pos="567"/>
          <w:tab w:val="left" w:pos="706"/>
        </w:tabs>
        <w:suppressAutoHyphens/>
        <w:spacing w:after="160"/>
        <w:ind w:hanging="285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782F9A15" w14:textId="77777777" w:rsidR="006C4225" w:rsidRPr="002A2507" w:rsidRDefault="006C4225" w:rsidP="006C4225">
      <w:pPr>
        <w:tabs>
          <w:tab w:val="left" w:pos="567"/>
          <w:tab w:val="left" w:pos="706"/>
        </w:tabs>
        <w:suppressAutoHyphens/>
        <w:spacing w:after="160"/>
        <w:ind w:hanging="285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55370DA4" w14:textId="77777777" w:rsidR="006C4225" w:rsidRPr="002A2507" w:rsidRDefault="006C4225" w:rsidP="006C4225">
      <w:pPr>
        <w:tabs>
          <w:tab w:val="left" w:pos="567"/>
          <w:tab w:val="left" w:pos="706"/>
        </w:tabs>
        <w:suppressAutoHyphens/>
        <w:spacing w:after="160"/>
        <w:ind w:hanging="285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3C1329B7" w14:textId="77777777" w:rsidR="006C4225" w:rsidRPr="002A2507" w:rsidRDefault="006C4225" w:rsidP="006C4225">
      <w:pPr>
        <w:tabs>
          <w:tab w:val="left" w:pos="567"/>
          <w:tab w:val="left" w:pos="706"/>
        </w:tabs>
        <w:suppressAutoHyphens/>
        <w:spacing w:after="160"/>
        <w:rPr>
          <w:rFonts w:ascii="Arial" w:eastAsia="Andale Sans UI" w:hAnsi="Arial" w:cs="Arial"/>
          <w:color w:val="00000A"/>
          <w:kern w:val="2"/>
          <w:sz w:val="16"/>
          <w:szCs w:val="16"/>
          <w:lang w:eastAsia="zh-CN" w:bidi="en-US"/>
        </w:rPr>
      </w:pPr>
      <w:r w:rsidRPr="002A2507">
        <w:rPr>
          <w:rFonts w:ascii="Arial" w:eastAsia="Andale Sans UI" w:hAnsi="Arial" w:cs="Arial"/>
          <w:color w:val="00000A"/>
          <w:kern w:val="2"/>
          <w:sz w:val="16"/>
          <w:szCs w:val="16"/>
          <w:lang w:eastAsia="zh-CN" w:bidi="en-US"/>
        </w:rPr>
        <w:tab/>
      </w:r>
      <w:r w:rsidRPr="002A2507">
        <w:rPr>
          <w:rFonts w:ascii="Arial" w:eastAsia="Andale Sans UI" w:hAnsi="Arial" w:cs="Arial"/>
          <w:color w:val="00000A"/>
          <w:kern w:val="2"/>
          <w:sz w:val="16"/>
          <w:szCs w:val="16"/>
          <w:lang w:eastAsia="zh-CN" w:bidi="en-US"/>
        </w:rPr>
        <w:tab/>
      </w:r>
    </w:p>
    <w:p w14:paraId="463422DA" w14:textId="77777777" w:rsidR="006C4225" w:rsidRDefault="006C4225" w:rsidP="006C4225">
      <w:pPr>
        <w:tabs>
          <w:tab w:val="left" w:pos="567"/>
          <w:tab w:val="left" w:pos="706"/>
        </w:tabs>
        <w:suppressAutoHyphens/>
        <w:spacing w:after="160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5929E913" w14:textId="77777777" w:rsidR="006C4225" w:rsidRDefault="006C4225" w:rsidP="006C4225">
      <w:pPr>
        <w:tabs>
          <w:tab w:val="left" w:pos="567"/>
          <w:tab w:val="left" w:pos="706"/>
        </w:tabs>
        <w:suppressAutoHyphens/>
        <w:spacing w:after="160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37DF5C9D" w14:textId="48959553" w:rsidR="006C4225" w:rsidRDefault="006C4225" w:rsidP="006C4225">
      <w:pPr>
        <w:tabs>
          <w:tab w:val="left" w:pos="567"/>
          <w:tab w:val="left" w:pos="706"/>
        </w:tabs>
        <w:suppressAutoHyphens/>
        <w:spacing w:after="160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2D8E733C" w14:textId="4CE795B8" w:rsidR="005D3F7A" w:rsidRDefault="005D3F7A" w:rsidP="006C4225">
      <w:pPr>
        <w:tabs>
          <w:tab w:val="left" w:pos="567"/>
          <w:tab w:val="left" w:pos="706"/>
        </w:tabs>
        <w:suppressAutoHyphens/>
        <w:spacing w:after="160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6B679446" w14:textId="77777777" w:rsidR="005D3F7A" w:rsidRDefault="005D3F7A" w:rsidP="006C4225">
      <w:pPr>
        <w:tabs>
          <w:tab w:val="left" w:pos="567"/>
          <w:tab w:val="left" w:pos="706"/>
        </w:tabs>
        <w:suppressAutoHyphens/>
        <w:spacing w:after="160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0EF0BD4B" w14:textId="77777777" w:rsidR="006C4225" w:rsidRPr="002A2507" w:rsidRDefault="006C4225" w:rsidP="006C4225">
      <w:pPr>
        <w:tabs>
          <w:tab w:val="left" w:pos="567"/>
          <w:tab w:val="left" w:pos="706"/>
        </w:tabs>
        <w:suppressAutoHyphens/>
        <w:spacing w:after="160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398DD53E" w14:textId="37007C5A" w:rsidR="00DB1E6E" w:rsidRDefault="00DB1E6E" w:rsidP="005F6A07">
      <w:pPr>
        <w:widowControl w:val="0"/>
        <w:tabs>
          <w:tab w:val="left" w:pos="567"/>
        </w:tabs>
        <w:suppressAutoHyphens/>
        <w:spacing w:after="0"/>
        <w:textAlignment w:val="baseline"/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</w:pPr>
    </w:p>
    <w:p w14:paraId="28AF550D" w14:textId="6CE4F16F" w:rsidR="00DB1E6E" w:rsidRDefault="00DB1E6E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</w:pPr>
    </w:p>
    <w:p w14:paraId="260F0F4F" w14:textId="49F95B36" w:rsidR="00DB1E6E" w:rsidRDefault="00DB1E6E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</w:pPr>
    </w:p>
    <w:p w14:paraId="7E2CFBE2" w14:textId="77777777" w:rsidR="00DB1E6E" w:rsidRPr="002A2507" w:rsidRDefault="00DB1E6E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</w:pPr>
    </w:p>
    <w:p w14:paraId="024658BA" w14:textId="218BC684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ind w:firstLine="709"/>
        <w:jc w:val="right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 xml:space="preserve">Załącznik nr </w:t>
      </w:r>
      <w:r w:rsidR="005F6A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>1</w:t>
      </w:r>
    </w:p>
    <w:p w14:paraId="5FC6858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ind w:left="567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 xml:space="preserve">Zamawiający:   </w:t>
      </w:r>
    </w:p>
    <w:p w14:paraId="5DFC669A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ind w:left="5670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lang w:eastAsia="zh-CN"/>
        </w:rPr>
        <w:t xml:space="preserve">Przedsiębiorstwo Gospodarowania Odpadami w Płocku </w:t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lang w:eastAsia="zh-CN"/>
        </w:rPr>
        <w:br/>
        <w:t>Spółka z ograniczoną odpowiedzialnością</w:t>
      </w:r>
    </w:p>
    <w:p w14:paraId="36F91064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 xml:space="preserve">   </w:t>
      </w:r>
    </w:p>
    <w:p w14:paraId="0BF69C21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ab/>
      </w:r>
    </w:p>
    <w:p w14:paraId="0ED062A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>Wykonawca:</w:t>
      </w:r>
    </w:p>
    <w:p w14:paraId="6B645649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….....................................................</w:t>
      </w:r>
    </w:p>
    <w:p w14:paraId="034F1746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…………………………………………………............</w:t>
      </w:r>
    </w:p>
    <w:p w14:paraId="0C3C8983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(pełna nazwa/firma, adres, w zależności od</w:t>
      </w:r>
    </w:p>
    <w:p w14:paraId="09741919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 xml:space="preserve"> </w:t>
      </w: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podmiotu: NIP/PESEL, KRS/</w:t>
      </w:r>
      <w:proofErr w:type="spellStart"/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CEiDG</w:t>
      </w:r>
      <w:proofErr w:type="spellEnd"/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)</w:t>
      </w:r>
    </w:p>
    <w:p w14:paraId="45F38886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</w:pPr>
    </w:p>
    <w:p w14:paraId="2AC94CF5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reprezentowany przez:</w:t>
      </w:r>
    </w:p>
    <w:p w14:paraId="079A2282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</w:pPr>
    </w:p>
    <w:p w14:paraId="3F2A7DFD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…………………………………………….................</w:t>
      </w:r>
    </w:p>
    <w:p w14:paraId="5C30258E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.............………....................................</w:t>
      </w:r>
    </w:p>
    <w:p w14:paraId="3E1D9FD6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(imię, nazwisko, stanowisko/podstawa do</w:t>
      </w:r>
    </w:p>
    <w:p w14:paraId="1189BA2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 xml:space="preserve"> </w:t>
      </w: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reprezentacji)</w:t>
      </w:r>
    </w:p>
    <w:p w14:paraId="6BB607E2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i/>
          <w:iCs/>
          <w:kern w:val="2"/>
          <w:sz w:val="18"/>
          <w:szCs w:val="18"/>
          <w:shd w:val="clear" w:color="auto" w:fill="FFFFFF"/>
          <w:lang w:eastAsia="zh-CN"/>
        </w:rPr>
      </w:pPr>
    </w:p>
    <w:p w14:paraId="41595406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  <w:t>Oświadczenie wykonawcy</w:t>
      </w:r>
    </w:p>
    <w:p w14:paraId="1AF94BD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>składane na podstawie art. 125 ust. 1 ustawy z dnia 11 września 2019 r.</w:t>
      </w:r>
    </w:p>
    <w:p w14:paraId="68DE3809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 xml:space="preserve"> </w:t>
      </w: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 xml:space="preserve">Prawo zamówień publicznych  </w:t>
      </w:r>
    </w:p>
    <w:p w14:paraId="3018AA6E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</w:pPr>
    </w:p>
    <w:p w14:paraId="3D4F0CC9" w14:textId="77777777" w:rsidR="006C4225" w:rsidRPr="00A764D6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  <w:t>DOTYCZĄCE PRZESŁANEK WYKLUCZENIA Z POSTĘPOWANIA</w:t>
      </w:r>
    </w:p>
    <w:p w14:paraId="1CAA5828" w14:textId="4E0AA57B" w:rsidR="006C4225" w:rsidRPr="00A764D6" w:rsidRDefault="006C4225" w:rsidP="00E77E11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A764D6">
        <w:rPr>
          <w:rFonts w:ascii="Arial" w:hAnsi="Arial" w:cs="Arial"/>
          <w:sz w:val="18"/>
          <w:szCs w:val="18"/>
          <w:shd w:val="clear" w:color="auto" w:fill="FFFFFF"/>
        </w:rPr>
        <w:t xml:space="preserve">Na potrzeby postępowania o udzielenie zamówienia publicznego </w:t>
      </w:r>
      <w:r w:rsidRPr="00A764D6">
        <w:rPr>
          <w:rFonts w:ascii="Arial" w:hAnsi="Arial" w:cs="Arial"/>
          <w:b/>
          <w:bCs/>
          <w:sz w:val="18"/>
          <w:szCs w:val="18"/>
          <w:shd w:val="clear" w:color="auto" w:fill="FFFFFF"/>
        </w:rPr>
        <w:t>pn</w:t>
      </w:r>
      <w:r w:rsidR="00A764D6" w:rsidRPr="00A764D6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. </w:t>
      </w:r>
      <w:r w:rsidR="00E77E11" w:rsidRPr="00AF734F">
        <w:rPr>
          <w:rFonts w:ascii="Arial" w:hAnsi="Arial" w:cs="Arial"/>
          <w:b/>
          <w:bCs/>
          <w:sz w:val="18"/>
          <w:szCs w:val="18"/>
        </w:rPr>
        <w:t>Dostaw</w:t>
      </w:r>
      <w:r w:rsidR="00E77E11">
        <w:rPr>
          <w:rFonts w:ascii="Arial" w:hAnsi="Arial" w:cs="Arial"/>
          <w:b/>
          <w:bCs/>
          <w:sz w:val="18"/>
          <w:szCs w:val="18"/>
        </w:rPr>
        <w:t>a</w:t>
      </w:r>
      <w:r w:rsidR="00E77E11" w:rsidRPr="00AF734F">
        <w:rPr>
          <w:rFonts w:ascii="Arial" w:hAnsi="Arial" w:cs="Arial"/>
          <w:b/>
          <w:bCs/>
          <w:sz w:val="18"/>
          <w:szCs w:val="18"/>
        </w:rPr>
        <w:t xml:space="preserve"> drutu do prasy </w:t>
      </w:r>
      <w:proofErr w:type="spellStart"/>
      <w:r w:rsidR="00E77E11" w:rsidRPr="00AF734F">
        <w:rPr>
          <w:rFonts w:ascii="Arial" w:hAnsi="Arial" w:cs="Arial"/>
          <w:b/>
          <w:bCs/>
          <w:sz w:val="18"/>
          <w:szCs w:val="18"/>
        </w:rPr>
        <w:t>Presona</w:t>
      </w:r>
      <w:proofErr w:type="spellEnd"/>
    </w:p>
    <w:p w14:paraId="4E04C7E7" w14:textId="77777777" w:rsidR="006C4225" w:rsidRPr="002A2507" w:rsidRDefault="006C4225" w:rsidP="006C4225">
      <w:pPr>
        <w:widowControl w:val="0"/>
        <w:tabs>
          <w:tab w:val="left" w:pos="567"/>
          <w:tab w:val="left" w:pos="1425"/>
          <w:tab w:val="left" w:pos="1815"/>
        </w:tabs>
        <w:suppressAutoHyphens/>
        <w:overflowPunct w:val="0"/>
        <w:spacing w:after="0"/>
        <w:ind w:firstLine="15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A764D6">
        <w:rPr>
          <w:rFonts w:ascii="Arial" w:eastAsia="Times New Roman" w:hAnsi="Arial" w:cs="Arial"/>
          <w:b/>
          <w:bCs/>
          <w:color w:val="000000"/>
          <w:spacing w:val="-1"/>
          <w:kern w:val="2"/>
          <w:sz w:val="18"/>
          <w:szCs w:val="18"/>
          <w:shd w:val="clear" w:color="auto" w:fill="FFFFFF"/>
          <w:lang w:eastAsia="pl-PL"/>
        </w:rPr>
        <w:t>prowadzonego przez Przedsiębiorstwo Gospodarowania Odpadami w Płocku Spółka</w:t>
      </w:r>
      <w:r w:rsidRPr="002A2507">
        <w:rPr>
          <w:rFonts w:ascii="Arial" w:eastAsia="Times New Roman" w:hAnsi="Arial" w:cs="Arial"/>
          <w:b/>
          <w:bCs/>
          <w:color w:val="000000"/>
          <w:spacing w:val="-1"/>
          <w:kern w:val="2"/>
          <w:sz w:val="18"/>
          <w:szCs w:val="18"/>
          <w:shd w:val="clear" w:color="auto" w:fill="FFFFFF"/>
          <w:lang w:eastAsia="pl-PL"/>
        </w:rPr>
        <w:t xml:space="preserve"> z ograniczoną odpowiedzialnością</w:t>
      </w:r>
      <w:r w:rsidRPr="002A2507">
        <w:rPr>
          <w:rFonts w:ascii="Arial" w:eastAsia="Lucida Sans Unicode" w:hAnsi="Arial" w:cs="Arial"/>
          <w:i/>
          <w:kern w:val="2"/>
          <w:sz w:val="18"/>
          <w:szCs w:val="18"/>
          <w:shd w:val="clear" w:color="auto" w:fill="FFFFFF"/>
          <w:lang w:eastAsia="zh-CN"/>
        </w:rPr>
        <w:t xml:space="preserve">,  </w:t>
      </w:r>
      <w:r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oświadczam, co następuje:</w:t>
      </w:r>
    </w:p>
    <w:p w14:paraId="2875CCCD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</w:pPr>
    </w:p>
    <w:p w14:paraId="4A3E8CD2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</w:pPr>
    </w:p>
    <w:p w14:paraId="5CAD1E8B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  <w:t>OŚWIADCZENIA DOTYCZĄCE WYKONAWCY:</w:t>
      </w:r>
    </w:p>
    <w:p w14:paraId="7879948F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</w:pPr>
    </w:p>
    <w:p w14:paraId="6B451886" w14:textId="52217FA3" w:rsidR="006C4225" w:rsidRPr="004376D3" w:rsidRDefault="006C4225" w:rsidP="004376D3">
      <w:pPr>
        <w:pStyle w:val="Akapitzlist"/>
        <w:widowControl w:val="0"/>
        <w:numPr>
          <w:ilvl w:val="1"/>
          <w:numId w:val="12"/>
        </w:numPr>
        <w:tabs>
          <w:tab w:val="left" w:pos="567"/>
        </w:tabs>
        <w:suppressAutoHyphens/>
        <w:spacing w:after="0"/>
        <w:ind w:left="0" w:firstLine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</w:pPr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Oświadczam, że nie podlegam wykluczeniu z postępowania na podstawie</w:t>
      </w:r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br/>
        <w:t xml:space="preserve">art. 108 ust. 1 ustawy </w:t>
      </w:r>
      <w:proofErr w:type="spellStart"/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Pzp</w:t>
      </w:r>
      <w:proofErr w:type="spellEnd"/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.</w:t>
      </w:r>
    </w:p>
    <w:p w14:paraId="2C3B962B" w14:textId="77777777" w:rsidR="004376D3" w:rsidRPr="004376D3" w:rsidRDefault="004376D3" w:rsidP="004376D3">
      <w:pPr>
        <w:pStyle w:val="Standard"/>
        <w:numPr>
          <w:ilvl w:val="1"/>
          <w:numId w:val="12"/>
        </w:numPr>
        <w:tabs>
          <w:tab w:val="clear" w:pos="0"/>
          <w:tab w:val="num" w:pos="284"/>
        </w:tabs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  <w:shd w:val="clear" w:color="auto" w:fill="FFFFFF"/>
        </w:rPr>
      </w:pPr>
      <w:r w:rsidRPr="004376D3">
        <w:rPr>
          <w:rFonts w:ascii="Arial" w:hAnsi="Arial" w:cs="Arial"/>
          <w:sz w:val="18"/>
          <w:szCs w:val="18"/>
          <w:shd w:val="clear" w:color="auto" w:fill="FFFFFF"/>
        </w:rPr>
        <w:t xml:space="preserve">Oświadczam, że nie podlegam wykluczeniu z postępowania na podstawie art. 7 ust. 1 </w:t>
      </w:r>
      <w:r w:rsidRPr="004376D3">
        <w:rPr>
          <w:rFonts w:ascii="Arial" w:hAnsi="Arial" w:cs="Arial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54CAC025" w14:textId="19F54926" w:rsidR="006C4225" w:rsidRPr="002A2507" w:rsidRDefault="004376D3" w:rsidP="004376D3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3</w:t>
      </w:r>
      <w:r w:rsidR="006C4225"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.</w:t>
      </w:r>
      <w:r w:rsidR="006C4225"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ab/>
        <w:t>Oświadczam, że nie podlegam wykluczeniu z postępowania na podstawie</w:t>
      </w:r>
      <w:r w:rsidR="006C4225"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br/>
        <w:t xml:space="preserve">art. 109 ust. 1 pkt 4-5, 7-10 ustawy </w:t>
      </w:r>
      <w:proofErr w:type="spellStart"/>
      <w:r w:rsidR="006C4225"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Pzp</w:t>
      </w:r>
      <w:proofErr w:type="spellEnd"/>
      <w:r w:rsidR="006C4225"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.</w:t>
      </w:r>
    </w:p>
    <w:p w14:paraId="013A21D6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14:paraId="2E30D2C7" w14:textId="403B558A" w:rsidR="006C4225" w:rsidRPr="002A2507" w:rsidRDefault="004376D3" w:rsidP="004376D3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zh-CN"/>
        </w:rPr>
        <w:t>4</w:t>
      </w:r>
      <w:r w:rsidR="006C4225"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. Oświadczam, że zachodzą w stosunku do mnie podstawy wykluczenia z postępowania  na podstawie art. …………. ustawy </w:t>
      </w:r>
      <w:proofErr w:type="spellStart"/>
      <w:r w:rsidR="006C4225"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>Pzp</w:t>
      </w:r>
      <w:proofErr w:type="spellEnd"/>
      <w:r w:rsidR="006C4225"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 (podać mającą zastosowanie podstawę wykluczenia spośród wymienionych w art. 108 ust. 1  lub 109 ust. 1 pkt 4-5, 7-10  ustawy </w:t>
      </w:r>
      <w:proofErr w:type="spellStart"/>
      <w:r w:rsidR="006C4225"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>Pzp</w:t>
      </w:r>
      <w:proofErr w:type="spellEnd"/>
      <w:r w:rsidR="006C4225"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). Jednocześnie oświadczam,  że w związku z ww. okolicznością, na podstawie art. 110 ust. 2 ustawy </w:t>
      </w:r>
      <w:proofErr w:type="spellStart"/>
      <w:r w:rsidR="006C4225"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>Pzp</w:t>
      </w:r>
      <w:proofErr w:type="spellEnd"/>
      <w:r w:rsidR="006C4225"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 podjąłem następujące środki naprawcze:</w:t>
      </w:r>
    </w:p>
    <w:p w14:paraId="2212F37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ind w:hanging="34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kern w:val="2"/>
          <w:sz w:val="18"/>
          <w:szCs w:val="18"/>
          <w:lang w:eastAsia="zh-CN"/>
        </w:rPr>
        <w:t xml:space="preserve">      </w:t>
      </w:r>
      <w:r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>…………………………………………………………...</w:t>
      </w:r>
    </w:p>
    <w:p w14:paraId="4C11D82E" w14:textId="7829BCF0" w:rsidR="006C4225" w:rsidRPr="004376D3" w:rsidRDefault="006C4225" w:rsidP="004376D3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/>
        <w:ind w:left="0" w:firstLine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9F3FA7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</w:pPr>
    </w:p>
    <w:p w14:paraId="6F59D137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textAlignment w:val="baseline"/>
        <w:rPr>
          <w:rFonts w:ascii="Arial" w:eastAsia="Lucida Sans Unicode" w:hAnsi="Arial" w:cs="Arial"/>
          <w:i/>
          <w:iCs/>
          <w:color w:val="FF0000"/>
          <w:kern w:val="2"/>
          <w:sz w:val="18"/>
          <w:szCs w:val="18"/>
          <w:shd w:val="clear" w:color="auto" w:fill="FFFFFF"/>
          <w:lang w:eastAsia="ja-JP"/>
        </w:rPr>
      </w:pPr>
    </w:p>
    <w:p w14:paraId="63BC2C3B" w14:textId="77777777" w:rsidR="006C4225" w:rsidRPr="002A2507" w:rsidRDefault="006C4225" w:rsidP="006C4225">
      <w:pPr>
        <w:widowControl w:val="0"/>
        <w:tabs>
          <w:tab w:val="left" w:pos="567"/>
        </w:tabs>
        <w:spacing w:after="0"/>
        <w:ind w:hanging="283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20"/>
          <w:szCs w:val="20"/>
          <w:shd w:val="clear" w:color="auto" w:fill="FFFFFF"/>
          <w:lang w:val="de-DE" w:eastAsia="ja-JP"/>
        </w:rPr>
      </w:pPr>
    </w:p>
    <w:p w14:paraId="333D34E8" w14:textId="77777777" w:rsidR="006C4225" w:rsidRPr="002A2507" w:rsidRDefault="006C4225" w:rsidP="006C4225">
      <w:pPr>
        <w:widowControl w:val="0"/>
        <w:tabs>
          <w:tab w:val="left" w:pos="567"/>
        </w:tabs>
        <w:spacing w:after="0"/>
        <w:ind w:firstLine="437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18"/>
          <w:szCs w:val="18"/>
          <w:shd w:val="clear" w:color="auto" w:fill="FFFFFF"/>
          <w:lang w:val="de-DE" w:eastAsia="ja-JP"/>
        </w:rPr>
      </w:pPr>
    </w:p>
    <w:p w14:paraId="4E236E57" w14:textId="39564EBD" w:rsidR="006C4225" w:rsidRDefault="006C4225" w:rsidP="006C4225">
      <w:pPr>
        <w:widowControl w:val="0"/>
        <w:tabs>
          <w:tab w:val="left" w:pos="567"/>
        </w:tabs>
        <w:spacing w:after="0"/>
        <w:ind w:firstLine="437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18"/>
          <w:szCs w:val="18"/>
          <w:shd w:val="clear" w:color="auto" w:fill="FFFFFF"/>
          <w:lang w:val="de-DE" w:eastAsia="ja-JP"/>
        </w:rPr>
      </w:pPr>
    </w:p>
    <w:p w14:paraId="3F177AC8" w14:textId="02CE277F" w:rsidR="004376D3" w:rsidRDefault="004376D3" w:rsidP="006C4225">
      <w:pPr>
        <w:widowControl w:val="0"/>
        <w:tabs>
          <w:tab w:val="left" w:pos="567"/>
        </w:tabs>
        <w:spacing w:after="0"/>
        <w:ind w:firstLine="437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18"/>
          <w:szCs w:val="18"/>
          <w:shd w:val="clear" w:color="auto" w:fill="FFFFFF"/>
          <w:lang w:val="de-DE" w:eastAsia="ja-JP"/>
        </w:rPr>
      </w:pPr>
    </w:p>
    <w:p w14:paraId="39CDE8A3" w14:textId="2B628338" w:rsidR="004376D3" w:rsidRDefault="004376D3" w:rsidP="006C4225">
      <w:pPr>
        <w:widowControl w:val="0"/>
        <w:tabs>
          <w:tab w:val="left" w:pos="567"/>
        </w:tabs>
        <w:spacing w:after="0"/>
        <w:ind w:firstLine="437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18"/>
          <w:szCs w:val="18"/>
          <w:shd w:val="clear" w:color="auto" w:fill="FFFFFF"/>
          <w:lang w:val="de-DE" w:eastAsia="ja-JP"/>
        </w:rPr>
      </w:pPr>
    </w:p>
    <w:p w14:paraId="7D50C931" w14:textId="1F435271" w:rsidR="004376D3" w:rsidRDefault="004376D3" w:rsidP="006C4225">
      <w:pPr>
        <w:widowControl w:val="0"/>
        <w:tabs>
          <w:tab w:val="left" w:pos="567"/>
        </w:tabs>
        <w:spacing w:after="0"/>
        <w:ind w:firstLine="437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18"/>
          <w:szCs w:val="18"/>
          <w:shd w:val="clear" w:color="auto" w:fill="FFFFFF"/>
          <w:lang w:val="de-DE" w:eastAsia="ja-JP"/>
        </w:rPr>
      </w:pPr>
    </w:p>
    <w:p w14:paraId="74BE736B" w14:textId="495EBCD1" w:rsidR="004376D3" w:rsidRDefault="004376D3" w:rsidP="006C4225">
      <w:pPr>
        <w:widowControl w:val="0"/>
        <w:tabs>
          <w:tab w:val="left" w:pos="567"/>
        </w:tabs>
        <w:spacing w:after="0"/>
        <w:ind w:firstLine="437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18"/>
          <w:szCs w:val="18"/>
          <w:shd w:val="clear" w:color="auto" w:fill="FFFFFF"/>
          <w:lang w:val="de-DE" w:eastAsia="ja-JP"/>
        </w:rPr>
      </w:pPr>
    </w:p>
    <w:p w14:paraId="527E7BF6" w14:textId="596664A2" w:rsidR="004376D3" w:rsidRDefault="004376D3" w:rsidP="006C4225">
      <w:pPr>
        <w:widowControl w:val="0"/>
        <w:tabs>
          <w:tab w:val="left" w:pos="567"/>
        </w:tabs>
        <w:spacing w:after="0"/>
        <w:ind w:firstLine="437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18"/>
          <w:szCs w:val="18"/>
          <w:shd w:val="clear" w:color="auto" w:fill="FFFFFF"/>
          <w:lang w:val="de-DE" w:eastAsia="ja-JP"/>
        </w:rPr>
      </w:pPr>
    </w:p>
    <w:p w14:paraId="482F73A4" w14:textId="5F743DC8" w:rsidR="004376D3" w:rsidRDefault="004376D3" w:rsidP="006C4225">
      <w:pPr>
        <w:widowControl w:val="0"/>
        <w:tabs>
          <w:tab w:val="left" w:pos="567"/>
        </w:tabs>
        <w:spacing w:after="0"/>
        <w:ind w:firstLine="437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18"/>
          <w:szCs w:val="18"/>
          <w:shd w:val="clear" w:color="auto" w:fill="FFFFFF"/>
          <w:lang w:val="de-DE" w:eastAsia="ja-JP"/>
        </w:rPr>
      </w:pPr>
    </w:p>
    <w:p w14:paraId="09730E61" w14:textId="1DFB6839" w:rsidR="004376D3" w:rsidRDefault="004376D3" w:rsidP="006C4225">
      <w:pPr>
        <w:widowControl w:val="0"/>
        <w:tabs>
          <w:tab w:val="left" w:pos="567"/>
        </w:tabs>
        <w:spacing w:after="0"/>
        <w:ind w:firstLine="437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18"/>
          <w:szCs w:val="18"/>
          <w:shd w:val="clear" w:color="auto" w:fill="FFFFFF"/>
          <w:lang w:val="de-DE" w:eastAsia="ja-JP"/>
        </w:rPr>
      </w:pPr>
    </w:p>
    <w:p w14:paraId="50DA0309" w14:textId="77777777" w:rsidR="004376D3" w:rsidRPr="002A2507" w:rsidRDefault="004376D3" w:rsidP="006C4225">
      <w:pPr>
        <w:widowControl w:val="0"/>
        <w:tabs>
          <w:tab w:val="left" w:pos="567"/>
        </w:tabs>
        <w:spacing w:after="0"/>
        <w:ind w:firstLine="437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18"/>
          <w:szCs w:val="18"/>
          <w:shd w:val="clear" w:color="auto" w:fill="FFFFFF"/>
          <w:lang w:val="de-DE" w:eastAsia="ja-JP"/>
        </w:rPr>
      </w:pPr>
    </w:p>
    <w:p w14:paraId="404CD313" w14:textId="77777777" w:rsidR="006C4225" w:rsidRPr="002A2507" w:rsidRDefault="006C4225" w:rsidP="006C4225">
      <w:pPr>
        <w:widowControl w:val="0"/>
        <w:tabs>
          <w:tab w:val="left" w:pos="567"/>
        </w:tabs>
        <w:spacing w:after="0"/>
        <w:ind w:firstLine="437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18"/>
          <w:szCs w:val="18"/>
          <w:shd w:val="clear" w:color="auto" w:fill="FFFFFF"/>
          <w:lang w:val="de-DE" w:eastAsia="ja-JP"/>
        </w:rPr>
      </w:pPr>
    </w:p>
    <w:p w14:paraId="5E4A6714" w14:textId="77777777" w:rsidR="006C4225" w:rsidRPr="002A2507" w:rsidRDefault="006C4225" w:rsidP="006C4225">
      <w:pPr>
        <w:widowControl w:val="0"/>
        <w:tabs>
          <w:tab w:val="left" w:pos="567"/>
        </w:tabs>
        <w:spacing w:after="0"/>
        <w:ind w:firstLine="437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18"/>
          <w:szCs w:val="18"/>
          <w:shd w:val="clear" w:color="auto" w:fill="FFFFFF"/>
          <w:lang w:val="de-DE" w:eastAsia="ja-JP"/>
        </w:rPr>
      </w:pPr>
    </w:p>
    <w:p w14:paraId="676148AC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i/>
          <w:iCs/>
          <w:color w:val="FF0000"/>
          <w:kern w:val="2"/>
          <w:sz w:val="18"/>
          <w:szCs w:val="18"/>
          <w:shd w:val="clear" w:color="auto" w:fill="FFFFFF"/>
          <w:lang w:eastAsia="ja-JP"/>
        </w:rPr>
      </w:pPr>
    </w:p>
    <w:p w14:paraId="034D5225" w14:textId="77777777" w:rsidR="006C4225" w:rsidRPr="002A2507" w:rsidRDefault="006C4225" w:rsidP="006C4225">
      <w:pPr>
        <w:widowControl w:val="0"/>
        <w:tabs>
          <w:tab w:val="left" w:pos="567"/>
        </w:tabs>
        <w:spacing w:after="0"/>
        <w:ind w:hanging="283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16"/>
          <w:szCs w:val="16"/>
          <w:shd w:val="clear" w:color="auto" w:fill="FFFFFF"/>
          <w:lang w:val="de-DE" w:eastAsia="ja-JP"/>
        </w:rPr>
      </w:pPr>
    </w:p>
    <w:p w14:paraId="4854FF53" w14:textId="77777777" w:rsidR="006C4225" w:rsidRPr="002A2507" w:rsidRDefault="006C4225" w:rsidP="006C4225">
      <w:pPr>
        <w:widowControl w:val="0"/>
        <w:tabs>
          <w:tab w:val="left" w:pos="567"/>
        </w:tabs>
        <w:spacing w:after="0"/>
        <w:ind w:hanging="283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16"/>
          <w:szCs w:val="16"/>
          <w:shd w:val="clear" w:color="auto" w:fill="FFFFFF"/>
          <w:lang w:val="de-DE" w:eastAsia="ja-JP"/>
        </w:rPr>
      </w:pPr>
    </w:p>
    <w:p w14:paraId="7FD40198" w14:textId="77777777" w:rsidR="006C4225" w:rsidRPr="002A2507" w:rsidRDefault="006C4225" w:rsidP="006C4225">
      <w:pPr>
        <w:widowControl w:val="0"/>
        <w:tabs>
          <w:tab w:val="left" w:pos="567"/>
        </w:tabs>
        <w:spacing w:after="0"/>
        <w:ind w:hanging="283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16"/>
          <w:szCs w:val="16"/>
          <w:shd w:val="clear" w:color="auto" w:fill="FFFFFF"/>
          <w:lang w:val="de-DE" w:eastAsia="ja-JP"/>
        </w:rPr>
      </w:pPr>
    </w:p>
    <w:p w14:paraId="67ED3C82" w14:textId="77777777" w:rsidR="006C4225" w:rsidRPr="002A2507" w:rsidRDefault="006C4225" w:rsidP="006C4225">
      <w:pPr>
        <w:rPr>
          <w:rFonts w:ascii="Arial" w:hAnsi="Arial" w:cs="Arial"/>
        </w:rPr>
      </w:pPr>
    </w:p>
    <w:sectPr w:rsidR="006C4225" w:rsidRPr="002A25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BD83" w14:textId="77777777" w:rsidR="009C5953" w:rsidRDefault="009C5953" w:rsidP="009C5953">
      <w:pPr>
        <w:spacing w:after="0" w:line="240" w:lineRule="auto"/>
      </w:pPr>
      <w:r>
        <w:separator/>
      </w:r>
    </w:p>
  </w:endnote>
  <w:endnote w:type="continuationSeparator" w:id="0">
    <w:p w14:paraId="22B39DB2" w14:textId="77777777" w:rsidR="009C5953" w:rsidRDefault="009C5953" w:rsidP="009C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67146"/>
      <w:docPartObj>
        <w:docPartGallery w:val="Page Numbers (Bottom of Page)"/>
        <w:docPartUnique/>
      </w:docPartObj>
    </w:sdtPr>
    <w:sdtEndPr/>
    <w:sdtContent>
      <w:p w14:paraId="57C48338" w14:textId="77DADD1E" w:rsidR="009C5953" w:rsidRDefault="009C59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F606E7" w14:textId="77777777" w:rsidR="009C5953" w:rsidRDefault="009C5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37BA" w14:textId="77777777" w:rsidR="009C5953" w:rsidRDefault="009C5953" w:rsidP="009C5953">
      <w:pPr>
        <w:spacing w:after="0" w:line="240" w:lineRule="auto"/>
      </w:pPr>
      <w:r>
        <w:separator/>
      </w:r>
    </w:p>
  </w:footnote>
  <w:footnote w:type="continuationSeparator" w:id="0">
    <w:p w14:paraId="4A51977A" w14:textId="77777777" w:rsidR="009C5953" w:rsidRDefault="009C5953" w:rsidP="009C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/>
        <w:bCs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bCs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/>
        <w:bCs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/>
        <w:bCs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  <w:bCs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/>
        <w:bCs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/>
        <w:bCs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  <w:bCs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/>
        <w:bCs/>
        <w:sz w:val="24"/>
        <w:szCs w:val="24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OpenSymbol"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  <w:sz w:val="22"/>
        <w:szCs w:val="22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  <w:sz w:val="22"/>
        <w:szCs w:val="22"/>
        <w:lang w:eastAsia="pl-P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  <w:sz w:val="22"/>
        <w:szCs w:val="22"/>
        <w:lang w:eastAsia="pl-P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  <w:sz w:val="22"/>
        <w:szCs w:val="22"/>
        <w:lang w:eastAsia="pl-P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  <w:sz w:val="22"/>
        <w:szCs w:val="22"/>
        <w:lang w:eastAsia="pl-P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  <w:sz w:val="22"/>
        <w:szCs w:val="22"/>
        <w:lang w:eastAsia="pl-P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  <w:sz w:val="22"/>
        <w:szCs w:val="22"/>
        <w:lang w:eastAsia="pl-P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  <w:sz w:val="22"/>
        <w:szCs w:val="22"/>
        <w:lang w:eastAsia="pl-P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3" w15:restartNumberingAfterBreak="0">
    <w:nsid w:val="02827106"/>
    <w:multiLevelType w:val="hybridMultilevel"/>
    <w:tmpl w:val="63EA7B9A"/>
    <w:lvl w:ilvl="0" w:tplc="4C246218">
      <w:start w:val="1"/>
      <w:numFmt w:val="decimal"/>
      <w:lvlText w:val="%1."/>
      <w:lvlJc w:val="left"/>
      <w:pPr>
        <w:ind w:left="7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03D77D50"/>
    <w:multiLevelType w:val="hybridMultilevel"/>
    <w:tmpl w:val="A07A1864"/>
    <w:lvl w:ilvl="0" w:tplc="189EE522">
      <w:start w:val="1"/>
      <w:numFmt w:val="decimal"/>
      <w:lvlText w:val="%1."/>
      <w:lvlJc w:val="left"/>
      <w:pPr>
        <w:ind w:left="413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0AB61B0B"/>
    <w:multiLevelType w:val="hybridMultilevel"/>
    <w:tmpl w:val="740A26C6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D536E1"/>
    <w:multiLevelType w:val="hybridMultilevel"/>
    <w:tmpl w:val="4446A724"/>
    <w:lvl w:ilvl="0" w:tplc="B142D27C">
      <w:start w:val="1"/>
      <w:numFmt w:val="decimal"/>
      <w:lvlText w:val="%1."/>
      <w:lvlJc w:val="left"/>
      <w:pPr>
        <w:ind w:left="19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0B334B1F"/>
    <w:multiLevelType w:val="hybridMultilevel"/>
    <w:tmpl w:val="13E20208"/>
    <w:lvl w:ilvl="0" w:tplc="8DA6A6C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3209B"/>
    <w:multiLevelType w:val="hybridMultilevel"/>
    <w:tmpl w:val="00B43A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90C44"/>
    <w:multiLevelType w:val="hybridMultilevel"/>
    <w:tmpl w:val="F2A8E1A0"/>
    <w:lvl w:ilvl="0" w:tplc="57DE4376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F730AC"/>
    <w:multiLevelType w:val="hybridMultilevel"/>
    <w:tmpl w:val="0766183C"/>
    <w:lvl w:ilvl="0" w:tplc="3EEC45B0">
      <w:numFmt w:val="bullet"/>
      <w:lvlText w:val="•"/>
      <w:lvlJc w:val="left"/>
      <w:pPr>
        <w:ind w:left="786" w:hanging="360"/>
      </w:pPr>
      <w:rPr>
        <w:rFonts w:ascii="Arial" w:eastAsia="Lucida Sans Unicode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42F7DE5"/>
    <w:multiLevelType w:val="hybridMultilevel"/>
    <w:tmpl w:val="F9860F10"/>
    <w:lvl w:ilvl="0" w:tplc="8DA6A6CC">
      <w:start w:val="1"/>
      <w:numFmt w:val="decimal"/>
      <w:lvlText w:val="%1)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7012682"/>
    <w:multiLevelType w:val="multilevel"/>
    <w:tmpl w:val="23ACD822"/>
    <w:lvl w:ilvl="0">
      <w:start w:val="1"/>
      <w:numFmt w:val="decimal"/>
      <w:lvlText w:val="%1."/>
      <w:lvlJc w:val="right"/>
      <w:pPr>
        <w:tabs>
          <w:tab w:val="num" w:pos="1985"/>
        </w:tabs>
        <w:ind w:left="397" w:hanging="109"/>
      </w:pPr>
      <w:rPr>
        <w:rFonts w:ascii="Arial" w:hAnsi="Arial" w:hint="default"/>
        <w:b/>
        <w:caps w:val="0"/>
        <w:small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position w:val="0"/>
        <w:sz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567" w:hanging="283"/>
      </w:pPr>
      <w:rPr>
        <w:rFonts w:ascii="Arial" w:eastAsia="Tahoma" w:hAnsi="Arial" w:cs="Arial" w:hint="default"/>
      </w:rPr>
    </w:lvl>
    <w:lvl w:ilvl="3">
      <w:start w:val="1"/>
      <w:numFmt w:val="none"/>
      <w:lvlText w:val="%4-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123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1A2D6CDD"/>
    <w:multiLevelType w:val="hybridMultilevel"/>
    <w:tmpl w:val="D0FAB82E"/>
    <w:lvl w:ilvl="0" w:tplc="0E52BF2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B31E7"/>
    <w:multiLevelType w:val="hybridMultilevel"/>
    <w:tmpl w:val="3ECEE8F6"/>
    <w:lvl w:ilvl="0" w:tplc="04150011">
      <w:start w:val="1"/>
      <w:numFmt w:val="decimal"/>
      <w:lvlText w:val="%1)"/>
      <w:lvlJc w:val="left"/>
      <w:pPr>
        <w:ind w:left="288" w:hanging="360"/>
      </w:pPr>
    </w:lvl>
    <w:lvl w:ilvl="1" w:tplc="04150019" w:tentative="1">
      <w:start w:val="1"/>
      <w:numFmt w:val="lowerLetter"/>
      <w:lvlText w:val="%2."/>
      <w:lvlJc w:val="left"/>
      <w:pPr>
        <w:ind w:left="1008" w:hanging="360"/>
      </w:pPr>
    </w:lvl>
    <w:lvl w:ilvl="2" w:tplc="0415001B" w:tentative="1">
      <w:start w:val="1"/>
      <w:numFmt w:val="lowerRoman"/>
      <w:lvlText w:val="%3."/>
      <w:lvlJc w:val="right"/>
      <w:pPr>
        <w:ind w:left="1728" w:hanging="180"/>
      </w:pPr>
    </w:lvl>
    <w:lvl w:ilvl="3" w:tplc="0415000F" w:tentative="1">
      <w:start w:val="1"/>
      <w:numFmt w:val="decimal"/>
      <w:lvlText w:val="%4."/>
      <w:lvlJc w:val="left"/>
      <w:pPr>
        <w:ind w:left="2448" w:hanging="360"/>
      </w:pPr>
    </w:lvl>
    <w:lvl w:ilvl="4" w:tplc="04150019" w:tentative="1">
      <w:start w:val="1"/>
      <w:numFmt w:val="lowerLetter"/>
      <w:lvlText w:val="%5."/>
      <w:lvlJc w:val="left"/>
      <w:pPr>
        <w:ind w:left="3168" w:hanging="360"/>
      </w:pPr>
    </w:lvl>
    <w:lvl w:ilvl="5" w:tplc="0415001B" w:tentative="1">
      <w:start w:val="1"/>
      <w:numFmt w:val="lowerRoman"/>
      <w:lvlText w:val="%6."/>
      <w:lvlJc w:val="right"/>
      <w:pPr>
        <w:ind w:left="3888" w:hanging="180"/>
      </w:pPr>
    </w:lvl>
    <w:lvl w:ilvl="6" w:tplc="0415000F" w:tentative="1">
      <w:start w:val="1"/>
      <w:numFmt w:val="decimal"/>
      <w:lvlText w:val="%7."/>
      <w:lvlJc w:val="left"/>
      <w:pPr>
        <w:ind w:left="4608" w:hanging="360"/>
      </w:pPr>
    </w:lvl>
    <w:lvl w:ilvl="7" w:tplc="04150019" w:tentative="1">
      <w:start w:val="1"/>
      <w:numFmt w:val="lowerLetter"/>
      <w:lvlText w:val="%8."/>
      <w:lvlJc w:val="left"/>
      <w:pPr>
        <w:ind w:left="5328" w:hanging="360"/>
      </w:pPr>
    </w:lvl>
    <w:lvl w:ilvl="8" w:tplc="0415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5" w15:restartNumberingAfterBreak="0">
    <w:nsid w:val="24BF6CD3"/>
    <w:multiLevelType w:val="hybridMultilevel"/>
    <w:tmpl w:val="755A8124"/>
    <w:lvl w:ilvl="0" w:tplc="A5BEEBA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96404"/>
    <w:multiLevelType w:val="hybridMultilevel"/>
    <w:tmpl w:val="A820556A"/>
    <w:lvl w:ilvl="0" w:tplc="592C416C">
      <w:start w:val="1"/>
      <w:numFmt w:val="decimal"/>
      <w:lvlText w:val="%1)"/>
      <w:lvlJc w:val="left"/>
      <w:pPr>
        <w:ind w:left="86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7F47483"/>
    <w:multiLevelType w:val="hybridMultilevel"/>
    <w:tmpl w:val="EC424482"/>
    <w:lvl w:ilvl="0" w:tplc="9BE8A4CA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28F74B00"/>
    <w:multiLevelType w:val="hybridMultilevel"/>
    <w:tmpl w:val="A45AA1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47721"/>
    <w:multiLevelType w:val="hybridMultilevel"/>
    <w:tmpl w:val="EFE019AC"/>
    <w:lvl w:ilvl="0" w:tplc="52C83950">
      <w:start w:val="1"/>
      <w:numFmt w:val="decimal"/>
      <w:lvlText w:val="%1."/>
      <w:lvlJc w:val="left"/>
      <w:pPr>
        <w:ind w:left="862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A577F67"/>
    <w:multiLevelType w:val="hybridMultilevel"/>
    <w:tmpl w:val="CEE48560"/>
    <w:lvl w:ilvl="0" w:tplc="2482F19A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F5BF1"/>
    <w:multiLevelType w:val="hybridMultilevel"/>
    <w:tmpl w:val="19E83BD0"/>
    <w:lvl w:ilvl="0" w:tplc="EAE624A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3155C"/>
    <w:multiLevelType w:val="hybridMultilevel"/>
    <w:tmpl w:val="F3B2913A"/>
    <w:lvl w:ilvl="0" w:tplc="C866643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072B2"/>
    <w:multiLevelType w:val="hybridMultilevel"/>
    <w:tmpl w:val="F84C202A"/>
    <w:lvl w:ilvl="0" w:tplc="8DA6A6C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0017A"/>
    <w:multiLevelType w:val="hybridMultilevel"/>
    <w:tmpl w:val="81B8E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F3D17"/>
    <w:multiLevelType w:val="hybridMultilevel"/>
    <w:tmpl w:val="9C3058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76C95"/>
    <w:multiLevelType w:val="hybridMultilevel"/>
    <w:tmpl w:val="EBD4CFC0"/>
    <w:lvl w:ilvl="0" w:tplc="7B40B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77D56"/>
    <w:multiLevelType w:val="hybridMultilevel"/>
    <w:tmpl w:val="A69887A2"/>
    <w:lvl w:ilvl="0" w:tplc="B9F4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32EDB"/>
    <w:multiLevelType w:val="hybridMultilevel"/>
    <w:tmpl w:val="210ACF18"/>
    <w:lvl w:ilvl="0" w:tplc="8DA6A6CC">
      <w:start w:val="1"/>
      <w:numFmt w:val="decimal"/>
      <w:lvlText w:val="%1)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BFC3E8C"/>
    <w:multiLevelType w:val="hybridMultilevel"/>
    <w:tmpl w:val="401CEDE0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0" w15:restartNumberingAfterBreak="0">
    <w:nsid w:val="4FDE4E7F"/>
    <w:multiLevelType w:val="hybridMultilevel"/>
    <w:tmpl w:val="2E748F72"/>
    <w:lvl w:ilvl="0" w:tplc="8DA6A6C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F34BA"/>
    <w:multiLevelType w:val="hybridMultilevel"/>
    <w:tmpl w:val="4C28EE62"/>
    <w:lvl w:ilvl="0" w:tplc="8DA6A6CC">
      <w:start w:val="1"/>
      <w:numFmt w:val="decimal"/>
      <w:lvlText w:val="%1)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38D22A6"/>
    <w:multiLevelType w:val="hybridMultilevel"/>
    <w:tmpl w:val="BAE4598A"/>
    <w:lvl w:ilvl="0" w:tplc="7D60608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B3DEB"/>
    <w:multiLevelType w:val="hybridMultilevel"/>
    <w:tmpl w:val="284A11B4"/>
    <w:lvl w:ilvl="0" w:tplc="852C632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3745D"/>
    <w:multiLevelType w:val="hybridMultilevel"/>
    <w:tmpl w:val="1BACF0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1263C"/>
    <w:multiLevelType w:val="hybridMultilevel"/>
    <w:tmpl w:val="E6D28D74"/>
    <w:lvl w:ilvl="0" w:tplc="8DA6A6CC">
      <w:start w:val="1"/>
      <w:numFmt w:val="decimal"/>
      <w:lvlText w:val="%1)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DF70EB5"/>
    <w:multiLevelType w:val="hybridMultilevel"/>
    <w:tmpl w:val="B14897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1BA59AA"/>
    <w:multiLevelType w:val="hybridMultilevel"/>
    <w:tmpl w:val="18C8FB76"/>
    <w:lvl w:ilvl="0" w:tplc="6FCEADB2">
      <w:start w:val="1"/>
      <w:numFmt w:val="decimal"/>
      <w:lvlText w:val="%1)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5036F85"/>
    <w:multiLevelType w:val="hybridMultilevel"/>
    <w:tmpl w:val="CABC3B22"/>
    <w:lvl w:ilvl="0" w:tplc="E6E44586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73D6E03"/>
    <w:multiLevelType w:val="hybridMultilevel"/>
    <w:tmpl w:val="75329BFC"/>
    <w:lvl w:ilvl="0" w:tplc="9C74B4B6">
      <w:start w:val="3"/>
      <w:numFmt w:val="decimal"/>
      <w:lvlText w:val="%1."/>
      <w:lvlJc w:val="left"/>
      <w:pPr>
        <w:ind w:left="861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05D7E"/>
    <w:multiLevelType w:val="multilevel"/>
    <w:tmpl w:val="976A6714"/>
    <w:lvl w:ilvl="0">
      <w:start w:val="1"/>
      <w:numFmt w:val="decimal"/>
      <w:lvlText w:val="%1."/>
      <w:lvlJc w:val="right"/>
      <w:pPr>
        <w:tabs>
          <w:tab w:val="num" w:pos="1985"/>
        </w:tabs>
        <w:ind w:left="397" w:hanging="109"/>
      </w:pPr>
      <w:rPr>
        <w:rFonts w:ascii="Arial" w:hAnsi="Arial" w:hint="default"/>
        <w:b/>
        <w:bCs/>
        <w:caps w:val="0"/>
        <w:small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position w:val="0"/>
        <w:sz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567" w:hanging="283"/>
      </w:pPr>
      <w:rPr>
        <w:rFonts w:ascii="Arial" w:eastAsia="Tahoma" w:hAnsi="Arial" w:cs="Arial" w:hint="default"/>
      </w:rPr>
    </w:lvl>
    <w:lvl w:ilvl="3">
      <w:start w:val="1"/>
      <w:numFmt w:val="none"/>
      <w:lvlText w:val="%4-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123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1" w15:restartNumberingAfterBreak="0">
    <w:nsid w:val="68B07929"/>
    <w:multiLevelType w:val="hybridMultilevel"/>
    <w:tmpl w:val="97866948"/>
    <w:lvl w:ilvl="0" w:tplc="8A7AFF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B64587"/>
    <w:multiLevelType w:val="hybridMultilevel"/>
    <w:tmpl w:val="CF384A3A"/>
    <w:lvl w:ilvl="0" w:tplc="4ADAECF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45A4E"/>
    <w:multiLevelType w:val="hybridMultilevel"/>
    <w:tmpl w:val="705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9875EB"/>
    <w:multiLevelType w:val="multilevel"/>
    <w:tmpl w:val="A8DEC8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2"/>
      </w:rPr>
    </w:lvl>
  </w:abstractNum>
  <w:abstractNum w:abstractNumId="45" w15:restartNumberingAfterBreak="0">
    <w:nsid w:val="6E4768A8"/>
    <w:multiLevelType w:val="hybridMultilevel"/>
    <w:tmpl w:val="0DF00DCC"/>
    <w:lvl w:ilvl="0" w:tplc="95F8C416">
      <w:start w:val="1"/>
      <w:numFmt w:val="decimal"/>
      <w:lvlText w:val="%1)"/>
      <w:lvlJc w:val="lef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6F0E4478"/>
    <w:multiLevelType w:val="hybridMultilevel"/>
    <w:tmpl w:val="8E68A9FA"/>
    <w:lvl w:ilvl="0" w:tplc="847039E6">
      <w:start w:val="5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F7A6CBA"/>
    <w:multiLevelType w:val="hybridMultilevel"/>
    <w:tmpl w:val="FF089598"/>
    <w:lvl w:ilvl="0" w:tplc="7C1814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6F49C4"/>
    <w:multiLevelType w:val="hybridMultilevel"/>
    <w:tmpl w:val="030636A2"/>
    <w:lvl w:ilvl="0" w:tplc="8DA6A6C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B67A7"/>
    <w:multiLevelType w:val="hybridMultilevel"/>
    <w:tmpl w:val="0BBEE952"/>
    <w:lvl w:ilvl="0" w:tplc="8DA6A6CC">
      <w:start w:val="1"/>
      <w:numFmt w:val="decimal"/>
      <w:lvlText w:val="%1)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7A3B08F4"/>
    <w:multiLevelType w:val="hybridMultilevel"/>
    <w:tmpl w:val="A8E26CBC"/>
    <w:lvl w:ilvl="0" w:tplc="056AF21A">
      <w:start w:val="1"/>
      <w:numFmt w:val="lowerLetter"/>
      <w:lvlText w:val="%1)"/>
      <w:lvlJc w:val="left"/>
      <w:pPr>
        <w:ind w:left="786" w:hanging="360"/>
      </w:pPr>
      <w:rPr>
        <w:rFonts w:eastAsia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CFD4A10"/>
    <w:multiLevelType w:val="hybridMultilevel"/>
    <w:tmpl w:val="0F5C8630"/>
    <w:lvl w:ilvl="0" w:tplc="5D7A7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603B2"/>
    <w:multiLevelType w:val="hybridMultilevel"/>
    <w:tmpl w:val="46BC0596"/>
    <w:lvl w:ilvl="0" w:tplc="8F52AA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894E1D"/>
    <w:multiLevelType w:val="multilevel"/>
    <w:tmpl w:val="688086A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DCF3BF1"/>
    <w:multiLevelType w:val="hybridMultilevel"/>
    <w:tmpl w:val="00E82A96"/>
    <w:lvl w:ilvl="0" w:tplc="2F5EA0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6D6529"/>
    <w:multiLevelType w:val="hybridMultilevel"/>
    <w:tmpl w:val="E4EE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547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3910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157765">
    <w:abstractNumId w:val="12"/>
  </w:num>
  <w:num w:numId="4" w16cid:durableId="846943634">
    <w:abstractNumId w:val="52"/>
  </w:num>
  <w:num w:numId="5" w16cid:durableId="1754812424">
    <w:abstractNumId w:val="34"/>
  </w:num>
  <w:num w:numId="6" w16cid:durableId="338505627">
    <w:abstractNumId w:val="53"/>
  </w:num>
  <w:num w:numId="7" w16cid:durableId="2074161802">
    <w:abstractNumId w:val="55"/>
  </w:num>
  <w:num w:numId="8" w16cid:durableId="921135155">
    <w:abstractNumId w:val="43"/>
  </w:num>
  <w:num w:numId="9" w16cid:durableId="849877353">
    <w:abstractNumId w:val="40"/>
  </w:num>
  <w:num w:numId="10" w16cid:durableId="1267079182">
    <w:abstractNumId w:val="0"/>
  </w:num>
  <w:num w:numId="11" w16cid:durableId="2011057890">
    <w:abstractNumId w:val="1"/>
  </w:num>
  <w:num w:numId="12" w16cid:durableId="328486547">
    <w:abstractNumId w:val="2"/>
  </w:num>
  <w:num w:numId="13" w16cid:durableId="1426146028">
    <w:abstractNumId w:val="20"/>
  </w:num>
  <w:num w:numId="14" w16cid:durableId="615409561">
    <w:abstractNumId w:val="16"/>
  </w:num>
  <w:num w:numId="15" w16cid:durableId="434904940">
    <w:abstractNumId w:val="25"/>
  </w:num>
  <w:num w:numId="16" w16cid:durableId="244806375">
    <w:abstractNumId w:val="32"/>
  </w:num>
  <w:num w:numId="17" w16cid:durableId="363484692">
    <w:abstractNumId w:val="37"/>
  </w:num>
  <w:num w:numId="18" w16cid:durableId="1674213454">
    <w:abstractNumId w:val="44"/>
  </w:num>
  <w:num w:numId="19" w16cid:durableId="1254315594">
    <w:abstractNumId w:val="31"/>
  </w:num>
  <w:num w:numId="20" w16cid:durableId="621350986">
    <w:abstractNumId w:val="9"/>
  </w:num>
  <w:num w:numId="21" w16cid:durableId="1564564856">
    <w:abstractNumId w:val="49"/>
  </w:num>
  <w:num w:numId="22" w16cid:durableId="1111901189">
    <w:abstractNumId w:val="46"/>
  </w:num>
  <w:num w:numId="23" w16cid:durableId="2060741653">
    <w:abstractNumId w:val="35"/>
  </w:num>
  <w:num w:numId="24" w16cid:durableId="470055310">
    <w:abstractNumId w:val="38"/>
  </w:num>
  <w:num w:numId="25" w16cid:durableId="1219828426">
    <w:abstractNumId w:val="19"/>
  </w:num>
  <w:num w:numId="26" w16cid:durableId="128397385">
    <w:abstractNumId w:val="45"/>
  </w:num>
  <w:num w:numId="27" w16cid:durableId="301815600">
    <w:abstractNumId w:val="15"/>
  </w:num>
  <w:num w:numId="28" w16cid:durableId="1108281194">
    <w:abstractNumId w:val="11"/>
  </w:num>
  <w:num w:numId="29" w16cid:durableId="2079404283">
    <w:abstractNumId w:val="47"/>
  </w:num>
  <w:num w:numId="30" w16cid:durableId="1498417387">
    <w:abstractNumId w:val="28"/>
  </w:num>
  <w:num w:numId="31" w16cid:durableId="284195497">
    <w:abstractNumId w:val="41"/>
  </w:num>
  <w:num w:numId="32" w16cid:durableId="70738701">
    <w:abstractNumId w:val="27"/>
  </w:num>
  <w:num w:numId="33" w16cid:durableId="1467621898">
    <w:abstractNumId w:val="23"/>
  </w:num>
  <w:num w:numId="34" w16cid:durableId="1213344531">
    <w:abstractNumId w:val="22"/>
  </w:num>
  <w:num w:numId="35" w16cid:durableId="788623761">
    <w:abstractNumId w:val="51"/>
  </w:num>
  <w:num w:numId="36" w16cid:durableId="252978036">
    <w:abstractNumId w:val="8"/>
  </w:num>
  <w:num w:numId="37" w16cid:durableId="781920503">
    <w:abstractNumId w:val="30"/>
  </w:num>
  <w:num w:numId="38" w16cid:durableId="2028557366">
    <w:abstractNumId w:val="7"/>
  </w:num>
  <w:num w:numId="39" w16cid:durableId="1710105850">
    <w:abstractNumId w:val="48"/>
  </w:num>
  <w:num w:numId="40" w16cid:durableId="1959414851">
    <w:abstractNumId w:val="24"/>
  </w:num>
  <w:num w:numId="41" w16cid:durableId="202980403">
    <w:abstractNumId w:val="17"/>
  </w:num>
  <w:num w:numId="42" w16cid:durableId="1270552227">
    <w:abstractNumId w:val="29"/>
  </w:num>
  <w:num w:numId="43" w16cid:durableId="59983667">
    <w:abstractNumId w:val="4"/>
  </w:num>
  <w:num w:numId="44" w16cid:durableId="1013334687">
    <w:abstractNumId w:val="39"/>
  </w:num>
  <w:num w:numId="45" w16cid:durableId="2081519327">
    <w:abstractNumId w:val="14"/>
  </w:num>
  <w:num w:numId="46" w16cid:durableId="1031416387">
    <w:abstractNumId w:val="33"/>
  </w:num>
  <w:num w:numId="47" w16cid:durableId="1626501118">
    <w:abstractNumId w:val="3"/>
  </w:num>
  <w:num w:numId="48" w16cid:durableId="1120958551">
    <w:abstractNumId w:val="26"/>
  </w:num>
  <w:num w:numId="49" w16cid:durableId="1529759795">
    <w:abstractNumId w:val="36"/>
  </w:num>
  <w:num w:numId="50" w16cid:durableId="2101834429">
    <w:abstractNumId w:val="10"/>
  </w:num>
  <w:num w:numId="51" w16cid:durableId="198399810">
    <w:abstractNumId w:val="5"/>
  </w:num>
  <w:num w:numId="52" w16cid:durableId="631863189">
    <w:abstractNumId w:val="50"/>
  </w:num>
  <w:num w:numId="53" w16cid:durableId="538665699">
    <w:abstractNumId w:val="21"/>
  </w:num>
  <w:num w:numId="54" w16cid:durableId="765342660">
    <w:abstractNumId w:val="42"/>
  </w:num>
  <w:num w:numId="55" w16cid:durableId="1348480932">
    <w:abstractNumId w:val="18"/>
  </w:num>
  <w:num w:numId="56" w16cid:durableId="876544916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81"/>
    <w:rsid w:val="00017120"/>
    <w:rsid w:val="000250B9"/>
    <w:rsid w:val="0002577D"/>
    <w:rsid w:val="00047ACF"/>
    <w:rsid w:val="0005461D"/>
    <w:rsid w:val="000A3845"/>
    <w:rsid w:val="000D1AD5"/>
    <w:rsid w:val="000D2165"/>
    <w:rsid w:val="000D2204"/>
    <w:rsid w:val="000D6433"/>
    <w:rsid w:val="000F04EB"/>
    <w:rsid w:val="000F1A55"/>
    <w:rsid w:val="000F4A43"/>
    <w:rsid w:val="000F4F04"/>
    <w:rsid w:val="001040DE"/>
    <w:rsid w:val="00124303"/>
    <w:rsid w:val="00163E88"/>
    <w:rsid w:val="00173BF0"/>
    <w:rsid w:val="00180599"/>
    <w:rsid w:val="001D076F"/>
    <w:rsid w:val="00205F57"/>
    <w:rsid w:val="00230BE0"/>
    <w:rsid w:val="00231452"/>
    <w:rsid w:val="00245481"/>
    <w:rsid w:val="00261BD3"/>
    <w:rsid w:val="00294C9C"/>
    <w:rsid w:val="00296A4B"/>
    <w:rsid w:val="002B3F23"/>
    <w:rsid w:val="002F6664"/>
    <w:rsid w:val="00316F83"/>
    <w:rsid w:val="00362A88"/>
    <w:rsid w:val="0037390F"/>
    <w:rsid w:val="003764BC"/>
    <w:rsid w:val="00383AFE"/>
    <w:rsid w:val="00395F5E"/>
    <w:rsid w:val="003D3796"/>
    <w:rsid w:val="003E6EF5"/>
    <w:rsid w:val="004215AE"/>
    <w:rsid w:val="00425E31"/>
    <w:rsid w:val="0042708D"/>
    <w:rsid w:val="004376D3"/>
    <w:rsid w:val="004457DA"/>
    <w:rsid w:val="0049435A"/>
    <w:rsid w:val="00496AB6"/>
    <w:rsid w:val="004E2C91"/>
    <w:rsid w:val="004E7694"/>
    <w:rsid w:val="004F71CE"/>
    <w:rsid w:val="00517A9C"/>
    <w:rsid w:val="005C2091"/>
    <w:rsid w:val="005D11C2"/>
    <w:rsid w:val="005D33CE"/>
    <w:rsid w:val="005D3F7A"/>
    <w:rsid w:val="005D6B55"/>
    <w:rsid w:val="005E3841"/>
    <w:rsid w:val="005F6A07"/>
    <w:rsid w:val="00685F51"/>
    <w:rsid w:val="006B4C69"/>
    <w:rsid w:val="006B7B9F"/>
    <w:rsid w:val="006C4225"/>
    <w:rsid w:val="006E01EA"/>
    <w:rsid w:val="00725EC9"/>
    <w:rsid w:val="007801A3"/>
    <w:rsid w:val="007948D5"/>
    <w:rsid w:val="007C6817"/>
    <w:rsid w:val="007D02DB"/>
    <w:rsid w:val="007F0AB0"/>
    <w:rsid w:val="007F53B4"/>
    <w:rsid w:val="0081402F"/>
    <w:rsid w:val="00822ABD"/>
    <w:rsid w:val="00831054"/>
    <w:rsid w:val="00844DFA"/>
    <w:rsid w:val="00851549"/>
    <w:rsid w:val="00896F22"/>
    <w:rsid w:val="008A0381"/>
    <w:rsid w:val="008A09E4"/>
    <w:rsid w:val="008F3F82"/>
    <w:rsid w:val="008F74A3"/>
    <w:rsid w:val="00905E71"/>
    <w:rsid w:val="00933399"/>
    <w:rsid w:val="009342AC"/>
    <w:rsid w:val="00973F87"/>
    <w:rsid w:val="00985A9F"/>
    <w:rsid w:val="00994F09"/>
    <w:rsid w:val="009A6D74"/>
    <w:rsid w:val="009C20BD"/>
    <w:rsid w:val="009C5953"/>
    <w:rsid w:val="009E1C93"/>
    <w:rsid w:val="009F57A4"/>
    <w:rsid w:val="00A061DB"/>
    <w:rsid w:val="00A127EA"/>
    <w:rsid w:val="00A176E9"/>
    <w:rsid w:val="00A375F1"/>
    <w:rsid w:val="00A4496F"/>
    <w:rsid w:val="00A65300"/>
    <w:rsid w:val="00A764D6"/>
    <w:rsid w:val="00A81B18"/>
    <w:rsid w:val="00A84735"/>
    <w:rsid w:val="00AA189D"/>
    <w:rsid w:val="00AC3405"/>
    <w:rsid w:val="00AD1272"/>
    <w:rsid w:val="00AD6867"/>
    <w:rsid w:val="00AF734F"/>
    <w:rsid w:val="00B10B2C"/>
    <w:rsid w:val="00B2714C"/>
    <w:rsid w:val="00B44138"/>
    <w:rsid w:val="00B57269"/>
    <w:rsid w:val="00B73F36"/>
    <w:rsid w:val="00BB3C18"/>
    <w:rsid w:val="00BC3C6B"/>
    <w:rsid w:val="00BC6E57"/>
    <w:rsid w:val="00BD3AF6"/>
    <w:rsid w:val="00BD4840"/>
    <w:rsid w:val="00BE64C8"/>
    <w:rsid w:val="00C04C3A"/>
    <w:rsid w:val="00C25567"/>
    <w:rsid w:val="00C26AE1"/>
    <w:rsid w:val="00C45A37"/>
    <w:rsid w:val="00C52223"/>
    <w:rsid w:val="00C55D7D"/>
    <w:rsid w:val="00C7304C"/>
    <w:rsid w:val="00C930B8"/>
    <w:rsid w:val="00CD0002"/>
    <w:rsid w:val="00CE2AEC"/>
    <w:rsid w:val="00D05328"/>
    <w:rsid w:val="00D10661"/>
    <w:rsid w:val="00DA7C21"/>
    <w:rsid w:val="00DB1E6E"/>
    <w:rsid w:val="00DB40E9"/>
    <w:rsid w:val="00DC0903"/>
    <w:rsid w:val="00DC42D4"/>
    <w:rsid w:val="00DE1962"/>
    <w:rsid w:val="00DE22DE"/>
    <w:rsid w:val="00DE543A"/>
    <w:rsid w:val="00DF2D46"/>
    <w:rsid w:val="00DF3E8F"/>
    <w:rsid w:val="00E30A81"/>
    <w:rsid w:val="00E31548"/>
    <w:rsid w:val="00E31C05"/>
    <w:rsid w:val="00E322C0"/>
    <w:rsid w:val="00E4799E"/>
    <w:rsid w:val="00E77E11"/>
    <w:rsid w:val="00E86BD6"/>
    <w:rsid w:val="00E965DC"/>
    <w:rsid w:val="00EC5390"/>
    <w:rsid w:val="00EE0F1E"/>
    <w:rsid w:val="00EE2F6B"/>
    <w:rsid w:val="00F11162"/>
    <w:rsid w:val="00F36DD5"/>
    <w:rsid w:val="00F618AC"/>
    <w:rsid w:val="00F61BE4"/>
    <w:rsid w:val="00F61DBD"/>
    <w:rsid w:val="00F6520F"/>
    <w:rsid w:val="00F7343E"/>
    <w:rsid w:val="00F8654E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1F9B"/>
  <w15:docId w15:val="{421E6E5B-D64D-442A-8637-1888AB7A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unhideWhenUsed/>
    <w:rsid w:val="008A0381"/>
    <w:pPr>
      <w:suppressAutoHyphens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8A0381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A0381"/>
    <w:pPr>
      <w:suppressAutoHyphens/>
      <w:spacing w:after="12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0381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A0381"/>
    <w:pPr>
      <w:ind w:left="720"/>
      <w:contextualSpacing/>
    </w:pPr>
  </w:style>
  <w:style w:type="paragraph" w:customStyle="1" w:styleId="Legenda9">
    <w:name w:val="Legenda9"/>
    <w:basedOn w:val="Normalny"/>
    <w:rsid w:val="008A0381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00000A"/>
      <w:kern w:val="2"/>
      <w:sz w:val="24"/>
      <w:szCs w:val="24"/>
      <w:lang w:eastAsia="zh-CN"/>
    </w:rPr>
  </w:style>
  <w:style w:type="paragraph" w:customStyle="1" w:styleId="WW-Domylny">
    <w:name w:val="WW-Domyślny"/>
    <w:rsid w:val="008A0381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 w:bidi="hi-IN"/>
    </w:rPr>
  </w:style>
  <w:style w:type="paragraph" w:customStyle="1" w:styleId="Zwykytekst3">
    <w:name w:val="Zwykły tekst3"/>
    <w:basedOn w:val="Normalny"/>
    <w:rsid w:val="008A0381"/>
    <w:pPr>
      <w:tabs>
        <w:tab w:val="left" w:pos="706"/>
      </w:tabs>
      <w:suppressAutoHyphens/>
      <w:spacing w:after="160" w:line="252" w:lineRule="auto"/>
    </w:pPr>
    <w:rPr>
      <w:rFonts w:ascii="Courier New" w:eastAsia="Andale Sans UI" w:hAnsi="Courier New" w:cs="Courier New"/>
      <w:color w:val="00000A"/>
      <w:kern w:val="2"/>
      <w:sz w:val="24"/>
      <w:szCs w:val="24"/>
      <w:lang w:val="en-US" w:eastAsia="zh-CN" w:bidi="en-US"/>
    </w:rPr>
  </w:style>
  <w:style w:type="paragraph" w:customStyle="1" w:styleId="Standard">
    <w:name w:val="Standard"/>
    <w:rsid w:val="008A03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8A0381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locked/>
    <w:rsid w:val="008A0381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3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4A4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D7D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color w:val="auto"/>
      <w:kern w:val="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55D7D"/>
    <w:rPr>
      <w:rFonts w:ascii="Times New Roman" w:eastAsia="Times New Roman" w:hAnsi="Times New Roman" w:cs="Times New Roman"/>
      <w:b/>
      <w:bCs/>
      <w:color w:val="00000A"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55D7D"/>
    <w:pPr>
      <w:spacing w:after="0" w:line="240" w:lineRule="auto"/>
    </w:pPr>
  </w:style>
  <w:style w:type="paragraph" w:customStyle="1" w:styleId="Default">
    <w:name w:val="Default"/>
    <w:basedOn w:val="Standard"/>
    <w:rsid w:val="0002577D"/>
    <w:pPr>
      <w:suppressAutoHyphens w:val="0"/>
      <w:textAlignment w:val="baseline"/>
    </w:pPr>
    <w:rPr>
      <w:rFonts w:ascii="Arial" w:eastAsia="Arial" w:hAnsi="Arial" w:cs="Arial"/>
      <w:color w:val="000000"/>
      <w:lang w:val="de-DE" w:eastAsia="ja-JP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4F0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D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953"/>
  </w:style>
  <w:style w:type="paragraph" w:styleId="Stopka">
    <w:name w:val="footer"/>
    <w:basedOn w:val="Normalny"/>
    <w:link w:val="StopkaZnak"/>
    <w:uiPriority w:val="99"/>
    <w:unhideWhenUsed/>
    <w:rsid w:val="009C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1BB2-7723-4A24-B91F-0C2030A3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Lorenc</dc:creator>
  <cp:lastModifiedBy>a.kajkowska@pgoplock.pl</cp:lastModifiedBy>
  <cp:revision>2</cp:revision>
  <dcterms:created xsi:type="dcterms:W3CDTF">2022-12-20T08:45:00Z</dcterms:created>
  <dcterms:modified xsi:type="dcterms:W3CDTF">2022-12-20T08:45:00Z</dcterms:modified>
</cp:coreProperties>
</file>