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D3B87" w14:textId="0F7175FB" w:rsidR="009E25E3" w:rsidRDefault="009E25E3">
      <w:pPr>
        <w:rPr>
          <w:rFonts w:ascii="Arial" w:eastAsia="Times New Roman" w:hAnsi="Arial" w:cs="Arial"/>
          <w:color w:val="00000A"/>
          <w:lang w:eastAsia="zh-CN"/>
        </w:rPr>
      </w:pPr>
      <w:bookmarkStart w:id="0" w:name="_GoBack"/>
      <w:bookmarkEnd w:id="0"/>
    </w:p>
    <w:tbl>
      <w:tblPr>
        <w:tblW w:w="0" w:type="auto"/>
        <w:tblInd w:w="-3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2" w:type="dxa"/>
        </w:tblCellMar>
        <w:tblLook w:val="0000" w:firstRow="0" w:lastRow="0" w:firstColumn="0" w:lastColumn="0" w:noHBand="0" w:noVBand="0"/>
      </w:tblPr>
      <w:tblGrid>
        <w:gridCol w:w="4583"/>
        <w:gridCol w:w="5094"/>
      </w:tblGrid>
      <w:tr w:rsidR="00933F55" w:rsidRPr="00351734" w14:paraId="0C44DBBC" w14:textId="77777777" w:rsidTr="003D20B9">
        <w:tc>
          <w:tcPr>
            <w:tcW w:w="96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FD91D47" w14:textId="77777777" w:rsidR="00933F55" w:rsidRPr="00351734" w:rsidRDefault="00C12D94" w:rsidP="003D20B9">
            <w:pPr>
              <w:pStyle w:val="Domylni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933F55" w:rsidRPr="00351734">
              <w:rPr>
                <w:rFonts w:ascii="Arial" w:hAnsi="Arial" w:cs="Arial"/>
                <w:b/>
                <w:bCs/>
                <w:sz w:val="22"/>
                <w:szCs w:val="22"/>
              </w:rPr>
              <w:t>ORMULARZ  OFERTY</w:t>
            </w:r>
          </w:p>
          <w:p w14:paraId="5744FA58" w14:textId="77777777" w:rsidR="00933F55" w:rsidRPr="00351734" w:rsidRDefault="00933F55" w:rsidP="003D20B9">
            <w:pPr>
              <w:pStyle w:val="Domylnie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F55" w:rsidRPr="00351734" w14:paraId="7C9AEF4D" w14:textId="77777777" w:rsidTr="00222937">
        <w:trPr>
          <w:trHeight w:val="1930"/>
        </w:trPr>
        <w:tc>
          <w:tcPr>
            <w:tcW w:w="4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3B8FEE71" w14:textId="11B8854A" w:rsidR="00933F55" w:rsidRPr="00351734" w:rsidRDefault="00933F55" w:rsidP="00086822">
            <w:pPr>
              <w:pStyle w:val="Domylnie"/>
              <w:rPr>
                <w:rFonts w:ascii="Arial" w:hAnsi="Arial" w:cs="Arial"/>
                <w:sz w:val="22"/>
                <w:szCs w:val="22"/>
              </w:rPr>
            </w:pPr>
            <w:r w:rsidRPr="00351734">
              <w:rPr>
                <w:rFonts w:ascii="Arial" w:hAnsi="Arial" w:cs="Arial"/>
                <w:b/>
                <w:bCs/>
                <w:sz w:val="22"/>
                <w:szCs w:val="22"/>
              </w:rPr>
              <w:t>Przedmiot przetargu nieograniczonego</w:t>
            </w:r>
          </w:p>
        </w:tc>
        <w:tc>
          <w:tcPr>
            <w:tcW w:w="5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77D334BB" w14:textId="19EA691A" w:rsidR="00933F55" w:rsidRPr="00222937" w:rsidRDefault="00996F65" w:rsidP="00222937">
            <w:pPr>
              <w:pStyle w:val="Tretekstu"/>
              <w:spacing w:after="0"/>
              <w:ind w:left="-15" w:firstLine="15"/>
              <w:contextualSpacing/>
              <w:jc w:val="both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Kompleksowe z</w:t>
            </w:r>
            <w:r w:rsidRPr="008170C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agospodarowanie (</w:t>
            </w:r>
            <w:r w:rsidR="00D16D8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odbiór, transport, przetwarza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  <w:r w:rsidRPr="008170C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Pr="008170C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odpadów  </w:t>
            </w:r>
            <w:r w:rsidRPr="008170CD"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FFFFFF"/>
              </w:rPr>
              <w:t>o kodzie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19 05 03 - kompost nieodpowiadający wymaganiom (nienadający się do wykorzystania)</w:t>
            </w:r>
            <w:r w:rsidRPr="008170C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170CD"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FFFFFF"/>
              </w:rPr>
              <w:t>pochodząc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FFFFFF"/>
              </w:rPr>
              <w:t>y</w:t>
            </w:r>
            <w:r w:rsidRPr="008170CD"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z Przedsiębiorstwa Gospodarowania Odpadami w Płocku Sp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FFFFFF"/>
              </w:rPr>
              <w:t>. z o.o.</w:t>
            </w:r>
            <w:r w:rsidR="00222937"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        </w:t>
            </w:r>
          </w:p>
        </w:tc>
      </w:tr>
      <w:tr w:rsidR="00933F55" w:rsidRPr="00351734" w14:paraId="4E8CA425" w14:textId="77777777" w:rsidTr="004A08EF">
        <w:tc>
          <w:tcPr>
            <w:tcW w:w="4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5EDB6976" w14:textId="77777777" w:rsidR="00933F55" w:rsidRPr="00351734" w:rsidRDefault="00933F55" w:rsidP="00933F55">
            <w:pPr>
              <w:pStyle w:val="Nagwek9"/>
              <w:numPr>
                <w:ilvl w:val="8"/>
                <w:numId w:val="5"/>
              </w:numPr>
              <w:spacing w:before="0" w:after="200"/>
              <w:rPr>
                <w:rFonts w:cs="Arial"/>
                <w:sz w:val="22"/>
                <w:szCs w:val="22"/>
              </w:rPr>
            </w:pPr>
            <w:r w:rsidRPr="00351734">
              <w:rPr>
                <w:rFonts w:cs="Arial"/>
                <w:sz w:val="22"/>
                <w:szCs w:val="22"/>
              </w:rPr>
              <w:t xml:space="preserve">Zamawiający </w:t>
            </w:r>
          </w:p>
        </w:tc>
        <w:tc>
          <w:tcPr>
            <w:tcW w:w="5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2269C3E3" w14:textId="77777777" w:rsidR="00933F55" w:rsidRPr="00467A81" w:rsidRDefault="00933F55" w:rsidP="003D20B9">
            <w:pPr>
              <w:pStyle w:val="Domylnie"/>
              <w:spacing w:before="113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67A8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Przedsiębiorstwo Gospodarowania Odpadami w Płocku Spółka z ograniczoną odpowiedzialnością ul. </w:t>
            </w:r>
            <w:r w:rsidRPr="00467A81">
              <w:rPr>
                <w:rFonts w:ascii="Arial" w:hAnsi="Arial" w:cs="Arial"/>
                <w:b/>
                <w:sz w:val="22"/>
                <w:szCs w:val="22"/>
              </w:rPr>
              <w:t>Przemysłowa 17, 09-400 Płock</w:t>
            </w:r>
          </w:p>
        </w:tc>
      </w:tr>
      <w:tr w:rsidR="00933F55" w:rsidRPr="00351734" w14:paraId="11060DE1" w14:textId="77777777" w:rsidTr="004A08EF">
        <w:trPr>
          <w:trHeight w:val="940"/>
        </w:trPr>
        <w:tc>
          <w:tcPr>
            <w:tcW w:w="4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48200A1" w14:textId="77777777" w:rsidR="00933F55" w:rsidRPr="00351734" w:rsidRDefault="00933F55" w:rsidP="00933F55">
            <w:pPr>
              <w:pStyle w:val="Nagwek6"/>
              <w:numPr>
                <w:ilvl w:val="5"/>
                <w:numId w:val="5"/>
              </w:numPr>
              <w:spacing w:before="0" w:after="200"/>
              <w:rPr>
                <w:rFonts w:cs="Arial"/>
                <w:sz w:val="22"/>
                <w:szCs w:val="22"/>
              </w:rPr>
            </w:pPr>
            <w:r w:rsidRPr="00351734">
              <w:rPr>
                <w:rFonts w:cs="Arial"/>
                <w:sz w:val="22"/>
                <w:szCs w:val="22"/>
              </w:rPr>
              <w:t xml:space="preserve">Wykonawca </w:t>
            </w:r>
          </w:p>
        </w:tc>
        <w:tc>
          <w:tcPr>
            <w:tcW w:w="5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A5EC428" w14:textId="77777777" w:rsidR="00933F55" w:rsidRPr="00351734" w:rsidRDefault="00933F55" w:rsidP="003D20B9">
            <w:pPr>
              <w:pStyle w:val="Domylnie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97F7B0" w14:textId="77777777" w:rsidR="00933F55" w:rsidRPr="00351734" w:rsidRDefault="00933F55" w:rsidP="003D20B9">
            <w:pPr>
              <w:pStyle w:val="Domylnie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55D" w:rsidRPr="00351734" w14:paraId="48425625" w14:textId="77777777" w:rsidTr="002230C3">
        <w:trPr>
          <w:trHeight w:val="569"/>
        </w:trPr>
        <w:tc>
          <w:tcPr>
            <w:tcW w:w="4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0D541722" w14:textId="59211D1F" w:rsidR="00BA455D" w:rsidRPr="00351734" w:rsidRDefault="00BA455D" w:rsidP="00BA455D">
            <w:pPr>
              <w:pStyle w:val="Nagwek6"/>
              <w:spacing w:before="0" w:after="2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Cena ofertowa netto za  1 Mg </w:t>
            </w:r>
          </w:p>
        </w:tc>
        <w:tc>
          <w:tcPr>
            <w:tcW w:w="5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6E081CB6" w14:textId="77777777" w:rsidR="00BA455D" w:rsidRPr="00DF1AA6" w:rsidRDefault="00BA455D" w:rsidP="003D20B9">
            <w:pPr>
              <w:pStyle w:val="Domylnie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55D" w:rsidRPr="00351734" w14:paraId="44FE9577" w14:textId="77777777" w:rsidTr="002230C3">
        <w:trPr>
          <w:trHeight w:val="549"/>
        </w:trPr>
        <w:tc>
          <w:tcPr>
            <w:tcW w:w="4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6667101E" w14:textId="77777777" w:rsidR="00BA455D" w:rsidRDefault="00BA455D" w:rsidP="00BA455D">
            <w:pPr>
              <w:pStyle w:val="Nagwek9"/>
              <w:numPr>
                <w:ilvl w:val="8"/>
                <w:numId w:val="26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Cena ofertowa brutto za cały przedmiot zamówienia </w:t>
            </w:r>
          </w:p>
          <w:p w14:paraId="509024DA" w14:textId="00FD6F42" w:rsidR="00BA455D" w:rsidRPr="00351734" w:rsidRDefault="00BA455D" w:rsidP="00BA455D">
            <w:pPr>
              <w:pStyle w:val="Nagwek6"/>
              <w:spacing w:before="0" w:after="2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(3 000 Mg x …..cena jednostkowa netto =………x 8% )</w:t>
            </w:r>
          </w:p>
        </w:tc>
        <w:tc>
          <w:tcPr>
            <w:tcW w:w="5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44E29F1B" w14:textId="77777777" w:rsidR="00BA455D" w:rsidRPr="00DF1AA6" w:rsidRDefault="00BA455D" w:rsidP="003D20B9">
            <w:pPr>
              <w:pStyle w:val="Domylnie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55D" w:rsidRPr="00351734" w14:paraId="47E72A10" w14:textId="77777777" w:rsidTr="00086822">
        <w:trPr>
          <w:trHeight w:val="482"/>
        </w:trPr>
        <w:tc>
          <w:tcPr>
            <w:tcW w:w="4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294DA0AB" w14:textId="487DF97A" w:rsidR="00BA455D" w:rsidRPr="00CC5A27" w:rsidRDefault="00BA455D" w:rsidP="00933F55">
            <w:pPr>
              <w:pStyle w:val="Nagwek6"/>
              <w:numPr>
                <w:ilvl w:val="5"/>
                <w:numId w:val="5"/>
              </w:numPr>
              <w:spacing w:before="0" w:after="2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Termin płatności</w:t>
            </w:r>
          </w:p>
        </w:tc>
        <w:tc>
          <w:tcPr>
            <w:tcW w:w="5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221983EF" w14:textId="77777777" w:rsidR="00BA455D" w:rsidRPr="00DF1AA6" w:rsidRDefault="00BA455D" w:rsidP="003D20B9">
            <w:pPr>
              <w:pStyle w:val="Domylnie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55D" w:rsidRPr="00351734" w14:paraId="68EC9B8B" w14:textId="77777777" w:rsidTr="00086822">
        <w:trPr>
          <w:trHeight w:val="1032"/>
        </w:trPr>
        <w:tc>
          <w:tcPr>
            <w:tcW w:w="4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2203B68" w14:textId="565D88DB" w:rsidR="00BA455D" w:rsidRPr="00086822" w:rsidRDefault="00BA455D" w:rsidP="003D20B9">
            <w:pPr>
              <w:pStyle w:val="Nagwek9"/>
              <w:numPr>
                <w:ilvl w:val="8"/>
                <w:numId w:val="5"/>
              </w:numPr>
              <w:rPr>
                <w:rFonts w:cs="Arial"/>
                <w:sz w:val="22"/>
                <w:szCs w:val="22"/>
              </w:rPr>
            </w:pPr>
            <w:r w:rsidRPr="00351734">
              <w:rPr>
                <w:rFonts w:cs="Arial"/>
                <w:sz w:val="22"/>
                <w:szCs w:val="22"/>
              </w:rPr>
              <w:t>Termin związania ofertą</w:t>
            </w:r>
          </w:p>
        </w:tc>
        <w:tc>
          <w:tcPr>
            <w:tcW w:w="5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2993B1BD" w14:textId="77777777" w:rsidR="00BA455D" w:rsidRPr="00351734" w:rsidRDefault="00BA455D" w:rsidP="003D20B9">
            <w:pPr>
              <w:pStyle w:val="Domylnie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1678E7" w14:textId="77777777" w:rsidR="00BA455D" w:rsidRPr="00351734" w:rsidRDefault="00BA455D" w:rsidP="003D20B9">
            <w:pPr>
              <w:pStyle w:val="Domylni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734">
              <w:rPr>
                <w:rFonts w:ascii="Arial" w:hAnsi="Arial" w:cs="Arial"/>
                <w:sz w:val="22"/>
                <w:szCs w:val="22"/>
              </w:rPr>
              <w:t>30 dni</w:t>
            </w:r>
          </w:p>
          <w:p w14:paraId="53290D35" w14:textId="77777777" w:rsidR="00BA455D" w:rsidRPr="00351734" w:rsidRDefault="00BA455D" w:rsidP="003D20B9">
            <w:pPr>
              <w:pStyle w:val="Domylnie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3920C9" w14:textId="77777777" w:rsidR="00933F55" w:rsidRPr="00351734" w:rsidRDefault="00933F55" w:rsidP="00933F55">
      <w:pPr>
        <w:pStyle w:val="Domylny"/>
        <w:spacing w:line="100" w:lineRule="atLeast"/>
        <w:ind w:left="17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351734">
        <w:rPr>
          <w:rFonts w:ascii="Arial" w:hAnsi="Arial" w:cs="Arial"/>
          <w:sz w:val="22"/>
          <w:szCs w:val="22"/>
        </w:rPr>
        <w:t xml:space="preserve">Oferujemy wykonanie usługi </w:t>
      </w:r>
      <w:r w:rsidRPr="00351734">
        <w:rPr>
          <w:rFonts w:ascii="Arial" w:eastAsia="Lucida Sans Unicode" w:hAnsi="Arial" w:cs="Arial"/>
          <w:sz w:val="22"/>
          <w:szCs w:val="22"/>
        </w:rPr>
        <w:t>objętej zamówieniem,</w:t>
      </w:r>
      <w:r w:rsidRPr="00351734">
        <w:rPr>
          <w:rFonts w:ascii="Arial" w:hAnsi="Arial" w:cs="Arial"/>
          <w:sz w:val="22"/>
          <w:szCs w:val="22"/>
        </w:rPr>
        <w:t xml:space="preserve"> zgodnie z wymogami Opisu prz</w:t>
      </w:r>
      <w:r>
        <w:rPr>
          <w:rFonts w:ascii="Arial" w:hAnsi="Arial" w:cs="Arial"/>
          <w:sz w:val="22"/>
          <w:szCs w:val="22"/>
        </w:rPr>
        <w:t>edmiotu zamówienia.</w:t>
      </w:r>
    </w:p>
    <w:p w14:paraId="16ABACF1" w14:textId="5650CFC0" w:rsidR="00933F55" w:rsidRPr="009972F5" w:rsidRDefault="00CD2784" w:rsidP="00933F55">
      <w:pPr>
        <w:pStyle w:val="Domylny"/>
        <w:spacing w:line="100" w:lineRule="atLeast"/>
        <w:ind w:left="17"/>
        <w:jc w:val="both"/>
        <w:rPr>
          <w:rFonts w:ascii="Arial" w:hAnsi="Arial" w:cs="Arial"/>
          <w:b/>
          <w:i/>
          <w:sz w:val="18"/>
          <w:szCs w:val="18"/>
        </w:rPr>
      </w:pPr>
      <w:r w:rsidRPr="00D44AB6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933F55" w:rsidRPr="00351734">
        <w:rPr>
          <w:rFonts w:ascii="Arial" w:hAnsi="Arial" w:cs="Arial"/>
          <w:sz w:val="22"/>
          <w:szCs w:val="22"/>
        </w:rPr>
        <w:t xml:space="preserve">Zamówienie </w:t>
      </w:r>
      <w:r>
        <w:rPr>
          <w:rFonts w:ascii="Arial" w:hAnsi="Arial" w:cs="Arial"/>
          <w:sz w:val="22"/>
          <w:szCs w:val="22"/>
        </w:rPr>
        <w:t>zamierzamy powierzyć</w:t>
      </w:r>
      <w:r w:rsidR="00933F55" w:rsidRPr="003517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następującym Podwykonawcą</w:t>
      </w:r>
      <w:r w:rsidR="00933F55" w:rsidRPr="00351734">
        <w:rPr>
          <w:rFonts w:ascii="Arial" w:hAnsi="Arial" w:cs="Arial"/>
          <w:sz w:val="22"/>
          <w:szCs w:val="22"/>
        </w:rPr>
        <w:t>:</w:t>
      </w:r>
      <w:r w:rsidR="009B7B59">
        <w:rPr>
          <w:rFonts w:ascii="Arial" w:hAnsi="Arial" w:cs="Arial"/>
          <w:sz w:val="22"/>
          <w:szCs w:val="22"/>
        </w:rPr>
        <w:t xml:space="preserve"> </w:t>
      </w:r>
      <w:r w:rsidR="009B7B59" w:rsidRPr="009972F5">
        <w:rPr>
          <w:rFonts w:ascii="Arial" w:hAnsi="Arial" w:cs="Arial"/>
          <w:b/>
          <w:i/>
          <w:sz w:val="18"/>
          <w:szCs w:val="18"/>
        </w:rPr>
        <w:t xml:space="preserve">(proszę o wpisanie jeżeli na etapie </w:t>
      </w:r>
      <w:r w:rsidRPr="009972F5">
        <w:rPr>
          <w:rFonts w:ascii="Arial" w:hAnsi="Arial" w:cs="Arial"/>
          <w:b/>
          <w:i/>
          <w:sz w:val="18"/>
          <w:szCs w:val="18"/>
        </w:rPr>
        <w:t>składania oferty podwykonawcy są znani)</w:t>
      </w:r>
      <w:r w:rsidR="009B7B59" w:rsidRPr="009972F5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53165EEF" w14:textId="77777777" w:rsidR="00933F55" w:rsidRPr="00351734" w:rsidRDefault="00933F55" w:rsidP="00933F55">
      <w:pPr>
        <w:pStyle w:val="Domylny"/>
        <w:spacing w:line="100" w:lineRule="atLeast"/>
        <w:ind w:left="17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a)</w:t>
      </w:r>
      <w:r w:rsidRPr="003517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173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1C44D84F" w14:textId="77777777" w:rsidR="00933F55" w:rsidRPr="00CD2784" w:rsidRDefault="00933F55" w:rsidP="00933F55">
      <w:pPr>
        <w:pStyle w:val="Domylny"/>
        <w:spacing w:line="100" w:lineRule="atLeast"/>
        <w:ind w:left="17"/>
        <w:jc w:val="both"/>
        <w:rPr>
          <w:rFonts w:ascii="Arial" w:hAnsi="Arial" w:cs="Arial"/>
          <w:i/>
          <w:sz w:val="18"/>
          <w:szCs w:val="18"/>
        </w:rPr>
      </w:pPr>
      <w:r w:rsidRPr="00CD2784">
        <w:rPr>
          <w:rFonts w:ascii="Arial" w:hAnsi="Arial" w:cs="Arial"/>
          <w:i/>
          <w:sz w:val="18"/>
          <w:szCs w:val="18"/>
        </w:rPr>
        <w:t>(nazwa podwykonawcy i część zamówienia, której wykonanie Wykonawca zamierza powierzyć podwykonawcy)</w:t>
      </w:r>
    </w:p>
    <w:p w14:paraId="6B10139A" w14:textId="77777777" w:rsidR="00933F55" w:rsidRDefault="00933F55" w:rsidP="00933F55">
      <w:pPr>
        <w:pStyle w:val="Domylny"/>
        <w:spacing w:line="100" w:lineRule="atLeast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351734">
        <w:rPr>
          <w:rFonts w:ascii="Arial" w:hAnsi="Arial" w:cs="Arial"/>
          <w:b/>
          <w:bCs/>
          <w:sz w:val="22"/>
          <w:szCs w:val="22"/>
        </w:rPr>
        <w:t xml:space="preserve">. </w:t>
      </w:r>
      <w:r w:rsidRPr="00351734">
        <w:rPr>
          <w:rFonts w:ascii="Arial" w:hAnsi="Arial" w:cs="Arial"/>
          <w:sz w:val="22"/>
          <w:szCs w:val="22"/>
        </w:rPr>
        <w:t>Wadium w wysokości …................. zostało wniesione w formie ….........................</w:t>
      </w:r>
    </w:p>
    <w:p w14:paraId="3B6EDF7D" w14:textId="7D4879D7" w:rsidR="0039419F" w:rsidRPr="00351734" w:rsidRDefault="0039419F" w:rsidP="00933F55">
      <w:pPr>
        <w:pStyle w:val="Domylny"/>
        <w:spacing w:line="100" w:lineRule="atLeast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Zabezpieczenie należytego wykonania umowy zostanie wniesione w następującej formie……………………….</w:t>
      </w:r>
    </w:p>
    <w:p w14:paraId="62CCDF1F" w14:textId="53AB088E" w:rsidR="00933F55" w:rsidRPr="00351734" w:rsidRDefault="0039419F" w:rsidP="00933F55">
      <w:pPr>
        <w:pStyle w:val="Domylny"/>
        <w:spacing w:line="100" w:lineRule="atLeast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5</w:t>
      </w:r>
      <w:r w:rsidR="00933F55" w:rsidRPr="00351734">
        <w:rPr>
          <w:rFonts w:ascii="Arial" w:hAnsi="Arial" w:cs="Arial"/>
          <w:b/>
          <w:bCs/>
          <w:sz w:val="22"/>
          <w:szCs w:val="22"/>
        </w:rPr>
        <w:t>.</w:t>
      </w:r>
      <w:r w:rsidR="00933F55" w:rsidRPr="00351734">
        <w:rPr>
          <w:rFonts w:ascii="Arial" w:hAnsi="Arial" w:cs="Arial"/>
          <w:sz w:val="22"/>
          <w:szCs w:val="22"/>
        </w:rPr>
        <w:t xml:space="preserve"> Załącznikami do niniejszej oferty są:</w:t>
      </w:r>
    </w:p>
    <w:p w14:paraId="6898A2EB" w14:textId="77777777" w:rsidR="00933F55" w:rsidRPr="00351734" w:rsidRDefault="00933F55" w:rsidP="00933F55">
      <w:pPr>
        <w:pStyle w:val="Domylny"/>
        <w:spacing w:line="100" w:lineRule="atLeast"/>
        <w:ind w:left="425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</w:t>
      </w:r>
    </w:p>
    <w:p w14:paraId="42AEF879" w14:textId="77777777" w:rsidR="00933F55" w:rsidRPr="00351734" w:rsidRDefault="00933F55" w:rsidP="00933F55">
      <w:pPr>
        <w:pStyle w:val="Domylny"/>
        <w:spacing w:line="100" w:lineRule="atLeast"/>
        <w:ind w:left="425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</w:t>
      </w:r>
    </w:p>
    <w:p w14:paraId="4D7F1166" w14:textId="77777777" w:rsidR="00933F55" w:rsidRPr="00351734" w:rsidRDefault="00933F55" w:rsidP="00933F55">
      <w:pPr>
        <w:pStyle w:val="Domylny"/>
        <w:spacing w:line="100" w:lineRule="atLeast"/>
        <w:ind w:left="425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3) ......................................................................................................................</w:t>
      </w:r>
    </w:p>
    <w:p w14:paraId="1ECB4EEC" w14:textId="78B0E8B4" w:rsidR="00933F55" w:rsidRPr="00351734" w:rsidRDefault="0039419F" w:rsidP="00933F55">
      <w:pPr>
        <w:pStyle w:val="Domylny"/>
        <w:spacing w:line="100" w:lineRule="atLeast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933F55" w:rsidRPr="00351734">
        <w:rPr>
          <w:rFonts w:ascii="Arial" w:hAnsi="Arial" w:cs="Arial"/>
          <w:b/>
          <w:bCs/>
          <w:sz w:val="22"/>
          <w:szCs w:val="22"/>
        </w:rPr>
        <w:t xml:space="preserve">. </w:t>
      </w:r>
      <w:r w:rsidR="00933F55" w:rsidRPr="00351734">
        <w:rPr>
          <w:rFonts w:ascii="Arial" w:hAnsi="Arial" w:cs="Arial"/>
          <w:sz w:val="22"/>
          <w:szCs w:val="22"/>
        </w:rPr>
        <w:t>Wszelką korespondencję w sprawie przedmiotowego postępowania należy kierować na poniższy adres:</w:t>
      </w:r>
    </w:p>
    <w:p w14:paraId="789F778B" w14:textId="77777777" w:rsidR="00933F55" w:rsidRPr="00351734" w:rsidRDefault="00933F55" w:rsidP="00933F55">
      <w:pPr>
        <w:pStyle w:val="Domylny"/>
        <w:spacing w:line="100" w:lineRule="atLeast"/>
        <w:ind w:left="45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</w:t>
      </w:r>
    </w:p>
    <w:p w14:paraId="18B9F819" w14:textId="77777777" w:rsidR="00933F55" w:rsidRPr="00351734" w:rsidRDefault="00933F55" w:rsidP="00933F55">
      <w:pPr>
        <w:pStyle w:val="Domylny"/>
        <w:spacing w:line="100" w:lineRule="atLeast"/>
        <w:ind w:left="45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e-mail: ….........................................</w:t>
      </w:r>
    </w:p>
    <w:p w14:paraId="316FA070" w14:textId="5A9FBA7D" w:rsidR="00933F55" w:rsidRPr="00351734" w:rsidRDefault="0039419F" w:rsidP="00933F55">
      <w:pPr>
        <w:pStyle w:val="Domylny"/>
        <w:spacing w:line="100" w:lineRule="atLeast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933F55" w:rsidRPr="00351734">
        <w:rPr>
          <w:rFonts w:ascii="Arial" w:hAnsi="Arial" w:cs="Arial"/>
          <w:b/>
          <w:bCs/>
          <w:sz w:val="22"/>
          <w:szCs w:val="22"/>
        </w:rPr>
        <w:t>.</w:t>
      </w:r>
      <w:r w:rsidR="00933F55" w:rsidRPr="00351734">
        <w:rPr>
          <w:rFonts w:ascii="Arial" w:hAnsi="Arial" w:cs="Arial"/>
          <w:sz w:val="22"/>
          <w:szCs w:val="22"/>
        </w:rPr>
        <w:t>Oferta zawiera  ......... stron  ponumerowanych od nr ........  do nr ..........</w:t>
      </w:r>
    </w:p>
    <w:p w14:paraId="226ABBDC" w14:textId="01A49A31" w:rsidR="00933F55" w:rsidRDefault="0039419F" w:rsidP="00933F55">
      <w:pPr>
        <w:pStyle w:val="Domylny"/>
        <w:spacing w:line="100" w:lineRule="atLeast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933F55" w:rsidRPr="00351734">
        <w:rPr>
          <w:rFonts w:ascii="Arial" w:hAnsi="Arial" w:cs="Arial"/>
          <w:b/>
          <w:bCs/>
          <w:sz w:val="22"/>
          <w:szCs w:val="22"/>
        </w:rPr>
        <w:t>.</w:t>
      </w:r>
      <w:r w:rsidR="00933F55" w:rsidRPr="00351734">
        <w:rPr>
          <w:rFonts w:ascii="Arial" w:hAnsi="Arial" w:cs="Arial"/>
          <w:sz w:val="22"/>
          <w:szCs w:val="22"/>
        </w:rPr>
        <w:t xml:space="preserve"> Oświadczam, że jestem małym / średnim przedsiębiorcą *</w:t>
      </w:r>
    </w:p>
    <w:p w14:paraId="6CA34BDE" w14:textId="451CF396" w:rsidR="00734644" w:rsidRDefault="00734644" w:rsidP="0073464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wypełniłam/łem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14:paraId="792052ED" w14:textId="77777777" w:rsidR="00BA455D" w:rsidRDefault="00BA455D" w:rsidP="00734644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A455D">
        <w:rPr>
          <w:rFonts w:ascii="Arial" w:hAnsi="Arial" w:cs="Arial"/>
          <w:sz w:val="16"/>
          <w:szCs w:val="16"/>
        </w:rPr>
        <w:t>*Zamawiający definiuje małego i średniego przedsiębiorcę zgodnie z ustawą z 6 marca 2018 r. Prawo</w:t>
      </w:r>
      <w:r>
        <w:rPr>
          <w:rFonts w:ascii="Arial" w:hAnsi="Arial" w:cs="Arial"/>
          <w:sz w:val="16"/>
          <w:szCs w:val="16"/>
        </w:rPr>
        <w:t xml:space="preserve"> </w:t>
      </w:r>
      <w:r w:rsidRPr="00BA455D">
        <w:rPr>
          <w:rFonts w:ascii="Arial" w:hAnsi="Arial" w:cs="Arial"/>
          <w:sz w:val="16"/>
          <w:szCs w:val="16"/>
        </w:rPr>
        <w:t>przedsiębiorców: Art. 7 ust. 1 pkt 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</w:t>
      </w:r>
      <w:r>
        <w:rPr>
          <w:rFonts w:ascii="Arial" w:hAnsi="Arial" w:cs="Arial"/>
          <w:sz w:val="16"/>
          <w:szCs w:val="16"/>
        </w:rPr>
        <w:t xml:space="preserve"> </w:t>
      </w:r>
      <w:r w:rsidRPr="00BA455D">
        <w:rPr>
          <w:rFonts w:ascii="Arial" w:hAnsi="Arial" w:cs="Arial"/>
          <w:sz w:val="16"/>
          <w:szCs w:val="16"/>
        </w:rPr>
        <w:t>nie przekroczyły równowartości w złotych 10 milionów euro – i który nie jest mikro</w:t>
      </w:r>
      <w:r>
        <w:rPr>
          <w:rFonts w:ascii="Arial" w:hAnsi="Arial" w:cs="Arial"/>
          <w:sz w:val="16"/>
          <w:szCs w:val="16"/>
        </w:rPr>
        <w:t xml:space="preserve"> </w:t>
      </w:r>
      <w:r w:rsidRPr="00BA455D">
        <w:rPr>
          <w:rFonts w:ascii="Arial" w:hAnsi="Arial" w:cs="Arial"/>
          <w:sz w:val="16"/>
          <w:szCs w:val="16"/>
        </w:rPr>
        <w:t>przedsiębiorcą; 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</w:t>
      </w:r>
      <w:r>
        <w:rPr>
          <w:rFonts w:ascii="Arial" w:hAnsi="Arial" w:cs="Arial"/>
          <w:sz w:val="16"/>
          <w:szCs w:val="16"/>
        </w:rPr>
        <w:t xml:space="preserve"> </w:t>
      </w:r>
      <w:r w:rsidRPr="00BA455D">
        <w:rPr>
          <w:rFonts w:ascii="Arial" w:hAnsi="Arial" w:cs="Arial"/>
          <w:sz w:val="16"/>
          <w:szCs w:val="16"/>
        </w:rPr>
        <w:t>nie przekroczyły równowartości w złotych 43 milionów euro – i który nie jest mikro</w:t>
      </w:r>
      <w:r>
        <w:rPr>
          <w:rFonts w:ascii="Arial" w:hAnsi="Arial" w:cs="Arial"/>
          <w:sz w:val="16"/>
          <w:szCs w:val="16"/>
        </w:rPr>
        <w:t xml:space="preserve"> </w:t>
      </w:r>
      <w:r w:rsidRPr="00BA455D">
        <w:rPr>
          <w:rFonts w:ascii="Arial" w:hAnsi="Arial" w:cs="Arial"/>
          <w:sz w:val="16"/>
          <w:szCs w:val="16"/>
        </w:rPr>
        <w:t xml:space="preserve">przedsiębiorcą ani małym przedsiębiorcą; </w:t>
      </w:r>
    </w:p>
    <w:p w14:paraId="15A1E343" w14:textId="681A5604" w:rsidR="00BA455D" w:rsidRPr="00BA455D" w:rsidRDefault="00BA455D" w:rsidP="00734644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A455D">
        <w:rPr>
          <w:rFonts w:ascii="Arial" w:hAnsi="Arial" w:cs="Arial"/>
          <w:sz w:val="16"/>
          <w:szCs w:val="16"/>
        </w:rPr>
        <w:t>**W przypadku gdy wykonawca nie przekazuje danych osobowych innych niż bezpośrednio jego dotyczących lub zachodzi wyłączenie stosowania obowiązku informacyjnego, stosownie do art. 13 ust. 4 lub art. 14 ust. 5 RODO treści</w:t>
      </w:r>
      <w:r>
        <w:rPr>
          <w:rFonts w:ascii="Arial" w:hAnsi="Arial" w:cs="Arial"/>
          <w:sz w:val="16"/>
          <w:szCs w:val="16"/>
        </w:rPr>
        <w:t xml:space="preserve"> </w:t>
      </w:r>
      <w:r w:rsidRPr="00BA455D">
        <w:rPr>
          <w:rFonts w:ascii="Arial" w:hAnsi="Arial" w:cs="Arial"/>
          <w:sz w:val="16"/>
          <w:szCs w:val="16"/>
        </w:rPr>
        <w:t>oświadczenia wykonawca nie składa (usunięcie treści oświadczenia np. przez jego wykreślenie)</w:t>
      </w:r>
    </w:p>
    <w:p w14:paraId="09D62B51" w14:textId="77777777" w:rsidR="00BA455D" w:rsidRDefault="00BA455D" w:rsidP="00933F55">
      <w:pPr>
        <w:pStyle w:val="Domylny"/>
        <w:rPr>
          <w:rFonts w:ascii="Arial" w:hAnsi="Arial" w:cs="Arial"/>
          <w:sz w:val="22"/>
          <w:szCs w:val="22"/>
        </w:rPr>
      </w:pPr>
    </w:p>
    <w:p w14:paraId="3802CBF1" w14:textId="77777777" w:rsidR="00BA455D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Dnia ..................................  </w:t>
      </w:r>
    </w:p>
    <w:p w14:paraId="3FDF2928" w14:textId="77777777" w:rsidR="00BA455D" w:rsidRDefault="00BA455D" w:rsidP="00BA455D">
      <w:pPr>
        <w:pStyle w:val="Domylny"/>
        <w:ind w:left="3540" w:firstLine="708"/>
        <w:rPr>
          <w:rFonts w:ascii="Arial" w:hAnsi="Arial" w:cs="Arial"/>
          <w:sz w:val="22"/>
          <w:szCs w:val="22"/>
        </w:rPr>
      </w:pPr>
    </w:p>
    <w:p w14:paraId="5562C479" w14:textId="3A9BE613" w:rsidR="00BA455D" w:rsidRDefault="00BA455D" w:rsidP="00BA455D">
      <w:pPr>
        <w:pStyle w:val="Domylny"/>
        <w:ind w:left="3540" w:firstLine="708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.</w:t>
      </w:r>
      <w:r w:rsidRPr="00351734">
        <w:rPr>
          <w:rFonts w:ascii="Arial" w:hAnsi="Arial" w:cs="Arial"/>
          <w:i/>
          <w:iCs/>
          <w:sz w:val="22"/>
          <w:szCs w:val="22"/>
        </w:rPr>
        <w:t>..............................</w:t>
      </w:r>
      <w:r>
        <w:rPr>
          <w:rFonts w:ascii="Arial" w:hAnsi="Arial" w:cs="Arial"/>
          <w:i/>
          <w:iCs/>
          <w:sz w:val="22"/>
          <w:szCs w:val="22"/>
        </w:rPr>
        <w:t>.....................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>(podpis)</w:t>
      </w:r>
    </w:p>
    <w:p w14:paraId="77AC7623" w14:textId="50242FAD" w:rsidR="008079C7" w:rsidRPr="00351734" w:rsidRDefault="00BA455D" w:rsidP="00933F55">
      <w:pPr>
        <w:pStyle w:val="Domyl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14:paraId="28C8E5B4" w14:textId="77777777" w:rsidR="007C2D59" w:rsidRDefault="007C2D59" w:rsidP="00AC360A">
      <w:pPr>
        <w:pStyle w:val="Domylny"/>
        <w:ind w:left="7655"/>
        <w:jc w:val="right"/>
        <w:rPr>
          <w:rFonts w:ascii="Arial" w:hAnsi="Arial" w:cs="Arial"/>
          <w:b/>
          <w:bCs/>
          <w:sz w:val="22"/>
          <w:szCs w:val="22"/>
        </w:rPr>
      </w:pPr>
    </w:p>
    <w:p w14:paraId="50CECDF4" w14:textId="77777777" w:rsidR="00222937" w:rsidRDefault="00222937" w:rsidP="00AC360A">
      <w:pPr>
        <w:pStyle w:val="Domylny"/>
        <w:ind w:left="7655"/>
        <w:jc w:val="right"/>
        <w:rPr>
          <w:rFonts w:ascii="Arial" w:hAnsi="Arial" w:cs="Arial"/>
          <w:b/>
          <w:bCs/>
          <w:sz w:val="22"/>
          <w:szCs w:val="22"/>
        </w:rPr>
      </w:pPr>
    </w:p>
    <w:p w14:paraId="28BFFCBB" w14:textId="77777777" w:rsidR="00222937" w:rsidRDefault="00222937" w:rsidP="00AC360A">
      <w:pPr>
        <w:pStyle w:val="Domylny"/>
        <w:ind w:left="7655"/>
        <w:jc w:val="right"/>
        <w:rPr>
          <w:rFonts w:ascii="Arial" w:hAnsi="Arial" w:cs="Arial"/>
          <w:b/>
          <w:bCs/>
          <w:sz w:val="22"/>
          <w:szCs w:val="22"/>
        </w:rPr>
      </w:pPr>
    </w:p>
    <w:p w14:paraId="0E4E044B" w14:textId="3562C2A9" w:rsidR="00933F55" w:rsidRPr="00351734" w:rsidRDefault="00933F55" w:rsidP="00AC360A">
      <w:pPr>
        <w:pStyle w:val="Domylny"/>
        <w:ind w:left="7655"/>
        <w:jc w:val="right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Załącznik nr 1</w:t>
      </w:r>
      <w:r w:rsidR="00505274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</w:p>
    <w:p w14:paraId="620760E6" w14:textId="684F6BC5" w:rsidR="00933F55" w:rsidRPr="00351734" w:rsidRDefault="00933F55" w:rsidP="00222937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>Zamawiający:</w:t>
      </w:r>
    </w:p>
    <w:p w14:paraId="501D4579" w14:textId="77777777" w:rsidR="00933F55" w:rsidRPr="00351734" w:rsidRDefault="00933F55" w:rsidP="00222937">
      <w:pPr>
        <w:pStyle w:val="Domylny"/>
        <w:spacing w:after="0"/>
        <w:ind w:left="495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  <w:t xml:space="preserve">Przedsiębiorstwo Gospodarowania Odpadami </w:t>
      </w:r>
      <w:r w:rsidRPr="00351734">
        <w:rPr>
          <w:rFonts w:ascii="Arial" w:hAnsi="Arial" w:cs="Arial"/>
          <w:sz w:val="22"/>
          <w:szCs w:val="22"/>
        </w:rPr>
        <w:tab/>
        <w:t xml:space="preserve">w Płocku Spółka z ograniczoną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>odpowiedzialnością</w:t>
      </w:r>
    </w:p>
    <w:p w14:paraId="0DFF1EB5" w14:textId="77777777" w:rsidR="00933F55" w:rsidRPr="00351734" w:rsidRDefault="00933F55" w:rsidP="00222937">
      <w:pPr>
        <w:pStyle w:val="WW-Domylny"/>
        <w:spacing w:after="0" w:line="276" w:lineRule="auto"/>
        <w:ind w:left="4950"/>
        <w:contextualSpacing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  <w:t xml:space="preserve">ul. Przemysłowa 17 </w:t>
      </w:r>
    </w:p>
    <w:p w14:paraId="0F49C0E0" w14:textId="77777777" w:rsidR="00933F55" w:rsidRPr="00351734" w:rsidRDefault="00933F55" w:rsidP="00222937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09-400 Płock                                                                                      </w:t>
      </w:r>
    </w:p>
    <w:p w14:paraId="1B7910EB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Wykonawca:</w:t>
      </w:r>
    </w:p>
    <w:p w14:paraId="0E8ABC0D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B5CE66E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(pełna nazwa/firma, adres, w zależności od podmiotu: NIP/PESEL, KRS/CEiDG)</w:t>
      </w:r>
    </w:p>
    <w:p w14:paraId="36011481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reprezentowany przez:</w:t>
      </w:r>
    </w:p>
    <w:p w14:paraId="627C6D28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A747EA2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422AE44B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14:paraId="0284EA1D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14:paraId="40161E58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 Prawo zamówień publicznych </w:t>
      </w:r>
    </w:p>
    <w:p w14:paraId="2B96FE93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DOTYCZĄCE SPEŁNIANIA WARUNKÓW UDZIAŁU W POSTĘPOWANIU </w:t>
      </w:r>
    </w:p>
    <w:p w14:paraId="3F415706" w14:textId="30EA9C44" w:rsidR="00933F55" w:rsidRDefault="00933F55" w:rsidP="00222937">
      <w:pPr>
        <w:pStyle w:val="Tretekstu"/>
        <w:spacing w:after="0"/>
        <w:ind w:left="-15" w:firstLine="15"/>
        <w:contextualSpacing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Na potrzeby postępowania o udzi</w:t>
      </w:r>
      <w:r w:rsidR="00DB7A36">
        <w:rPr>
          <w:rFonts w:ascii="Arial" w:hAnsi="Arial" w:cs="Arial"/>
          <w:sz w:val="22"/>
          <w:szCs w:val="22"/>
        </w:rPr>
        <w:t xml:space="preserve">elenie zamówienia publicznego pn. </w:t>
      </w:r>
      <w:r w:rsidR="00DB7A36" w:rsidRPr="00351734">
        <w:rPr>
          <w:rFonts w:ascii="Arial" w:hAnsi="Arial" w:cs="Arial"/>
          <w:sz w:val="22"/>
          <w:szCs w:val="22"/>
        </w:rPr>
        <w:t>:</w:t>
      </w:r>
      <w:r w:rsidR="00DB7A36">
        <w:rPr>
          <w:rFonts w:ascii="Arial" w:hAnsi="Arial" w:cs="Arial"/>
          <w:sz w:val="22"/>
          <w:szCs w:val="22"/>
        </w:rPr>
        <w:t xml:space="preserve"> </w:t>
      </w:r>
      <w:r w:rsidR="00222937" w:rsidRPr="00222937">
        <w:rPr>
          <w:rFonts w:ascii="Arial" w:hAnsi="Arial" w:cs="Arial"/>
          <w:b/>
          <w:sz w:val="22"/>
          <w:szCs w:val="22"/>
        </w:rPr>
        <w:t>„</w:t>
      </w:r>
      <w:r w:rsidR="00996F65">
        <w:rPr>
          <w:rFonts w:ascii="Arial" w:hAnsi="Arial" w:cs="Arial"/>
          <w:b/>
          <w:sz w:val="22"/>
          <w:szCs w:val="22"/>
          <w:lang w:eastAsia="pl-PL"/>
        </w:rPr>
        <w:t>Kompleksowe z</w:t>
      </w:r>
      <w:r w:rsidR="00996F65" w:rsidRPr="008170CD">
        <w:rPr>
          <w:rFonts w:ascii="Arial" w:hAnsi="Arial" w:cs="Arial"/>
          <w:b/>
          <w:sz w:val="22"/>
          <w:szCs w:val="22"/>
          <w:lang w:eastAsia="pl-PL"/>
        </w:rPr>
        <w:t>agospodarowanie (</w:t>
      </w:r>
      <w:r w:rsidR="00222937">
        <w:rPr>
          <w:rFonts w:ascii="Arial" w:hAnsi="Arial" w:cs="Arial"/>
          <w:b/>
          <w:sz w:val="22"/>
          <w:szCs w:val="22"/>
          <w:lang w:eastAsia="pl-PL"/>
        </w:rPr>
        <w:t>odbiór, transport, przetwarza</w:t>
      </w:r>
      <w:r w:rsidR="00996F65">
        <w:rPr>
          <w:rFonts w:ascii="Arial" w:hAnsi="Arial" w:cs="Arial"/>
          <w:b/>
          <w:sz w:val="22"/>
          <w:szCs w:val="22"/>
          <w:lang w:eastAsia="pl-PL"/>
        </w:rPr>
        <w:t>nie</w:t>
      </w:r>
      <w:r w:rsidR="00996F65" w:rsidRPr="008170CD">
        <w:rPr>
          <w:rFonts w:ascii="Arial" w:hAnsi="Arial" w:cs="Arial"/>
          <w:b/>
          <w:sz w:val="22"/>
          <w:szCs w:val="22"/>
          <w:lang w:eastAsia="pl-PL"/>
        </w:rPr>
        <w:t>)</w:t>
      </w:r>
      <w:r w:rsidR="00996F6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996F65" w:rsidRPr="008170CD">
        <w:rPr>
          <w:rFonts w:ascii="Arial" w:hAnsi="Arial" w:cs="Arial"/>
          <w:b/>
          <w:sz w:val="22"/>
          <w:szCs w:val="22"/>
          <w:lang w:eastAsia="pl-PL"/>
        </w:rPr>
        <w:t xml:space="preserve">odpadów  </w:t>
      </w:r>
      <w:r w:rsidR="00996F65" w:rsidRPr="008170CD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o kodzie</w:t>
      </w:r>
      <w:r w:rsidR="00996F65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 19 05 03 - kompost nieodpowiadający wymaganiom (nienadający się do wykorzystania)</w:t>
      </w:r>
      <w:r w:rsidR="00996F65" w:rsidRPr="008170CD">
        <w:rPr>
          <w:rFonts w:ascii="Arial" w:eastAsia="Calibri" w:hAnsi="Arial" w:cs="Arial"/>
          <w:sz w:val="22"/>
          <w:szCs w:val="22"/>
        </w:rPr>
        <w:t xml:space="preserve"> </w:t>
      </w:r>
      <w:r w:rsidR="00996F65" w:rsidRPr="008170CD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pochodząc</w:t>
      </w:r>
      <w:r w:rsidR="00996F65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y</w:t>
      </w:r>
      <w:r w:rsidR="00996F65" w:rsidRPr="008170CD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 z</w:t>
      </w:r>
      <w:r w:rsidR="00222937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 </w:t>
      </w:r>
      <w:r w:rsidR="00996F65" w:rsidRPr="008170CD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Przedsiębiorstwa Gospodarowania Odpadami w Płocku Sp</w:t>
      </w:r>
      <w:r w:rsidR="00996F65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. z o.</w:t>
      </w:r>
      <w:r w:rsidR="00222937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996F65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o</w:t>
      </w:r>
      <w:r w:rsidR="00222937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”</w:t>
      </w:r>
      <w:r w:rsidR="00996F65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.</w:t>
      </w:r>
      <w:r w:rsidR="00222937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351734">
        <w:rPr>
          <w:rFonts w:ascii="Arial" w:eastAsia="Arial-BoldMT" w:hAnsi="Arial" w:cs="Arial"/>
          <w:color w:val="000000"/>
          <w:sz w:val="22"/>
          <w:szCs w:val="22"/>
        </w:rPr>
        <w:t xml:space="preserve">prowadzonego przez  </w:t>
      </w:r>
      <w:r w:rsidRPr="00351734">
        <w:rPr>
          <w:rFonts w:ascii="Arial" w:eastAsia="Arial-BoldMT" w:hAnsi="Arial" w:cs="Arial"/>
          <w:b/>
          <w:bCs/>
          <w:color w:val="000000"/>
          <w:sz w:val="22"/>
          <w:szCs w:val="22"/>
        </w:rPr>
        <w:t>Przedsiębiorstwo  Gospodarowania Odpadami w Płocku Spółka  z</w:t>
      </w:r>
      <w:r w:rsidR="00086822">
        <w:rPr>
          <w:rFonts w:ascii="Arial" w:eastAsia="Arial-BoldMT" w:hAnsi="Arial" w:cs="Arial"/>
          <w:b/>
          <w:bCs/>
          <w:color w:val="000000"/>
          <w:sz w:val="22"/>
          <w:szCs w:val="22"/>
        </w:rPr>
        <w:t> </w:t>
      </w:r>
      <w:r w:rsidRPr="00351734">
        <w:rPr>
          <w:rFonts w:ascii="Arial" w:eastAsia="Arial-BoldMT" w:hAnsi="Arial" w:cs="Arial"/>
          <w:b/>
          <w:bCs/>
          <w:color w:val="000000"/>
          <w:sz w:val="22"/>
          <w:szCs w:val="22"/>
        </w:rPr>
        <w:t>ograniczoną odpowiedzialnością</w:t>
      </w:r>
      <w:r w:rsidR="00222937">
        <w:rPr>
          <w:rFonts w:ascii="Arial" w:eastAsia="Arial-BoldMT" w:hAnsi="Arial" w:cs="Arial"/>
          <w:b/>
          <w:bCs/>
          <w:color w:val="000000"/>
          <w:sz w:val="22"/>
          <w:szCs w:val="22"/>
        </w:rPr>
        <w:t xml:space="preserve"> </w:t>
      </w:r>
      <w:r w:rsidRPr="00351734">
        <w:rPr>
          <w:rFonts w:ascii="Arial" w:hAnsi="Arial" w:cs="Arial"/>
          <w:sz w:val="22"/>
          <w:szCs w:val="22"/>
        </w:rPr>
        <w:t>oświadczam, co następuje:</w:t>
      </w:r>
    </w:p>
    <w:p w14:paraId="3379AA2E" w14:textId="77777777" w:rsidR="00222937" w:rsidRPr="00222937" w:rsidRDefault="00222937" w:rsidP="00222937">
      <w:pPr>
        <w:pStyle w:val="Tretekstu"/>
        <w:spacing w:after="0"/>
        <w:ind w:left="-15" w:firstLine="15"/>
        <w:contextualSpacing/>
        <w:jc w:val="both"/>
        <w:rPr>
          <w:rFonts w:ascii="Arial" w:eastAsia="SimSun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48B449A3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INFORMACJA DOTYCZĄCA WYKONAWCY</w:t>
      </w:r>
    </w:p>
    <w:p w14:paraId="4779BE7E" w14:textId="49553CBE" w:rsidR="00933F55" w:rsidRDefault="00933F55" w:rsidP="00933F55">
      <w:pPr>
        <w:pStyle w:val="Domylny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51734">
        <w:rPr>
          <w:rFonts w:ascii="Arial" w:hAnsi="Arial" w:cs="Arial"/>
          <w:sz w:val="22"/>
          <w:szCs w:val="22"/>
        </w:rPr>
        <w:t>Oświadczam, że spełniam warunki udziału w postępowaniu określone przez zamawiającego</w:t>
      </w:r>
      <w:r w:rsidRPr="00351734">
        <w:rPr>
          <w:rFonts w:ascii="Arial" w:hAnsi="Arial" w:cs="Arial"/>
          <w:sz w:val="22"/>
          <w:szCs w:val="22"/>
          <w:shd w:val="clear" w:color="auto" w:fill="FFFFFF"/>
        </w:rPr>
        <w:t xml:space="preserve"> w</w:t>
      </w:r>
      <w:r w:rsidR="00086822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351734">
        <w:rPr>
          <w:rFonts w:ascii="Arial" w:hAnsi="Arial" w:cs="Arial"/>
          <w:sz w:val="22"/>
          <w:szCs w:val="22"/>
          <w:shd w:val="clear" w:color="auto" w:fill="FFFFFF"/>
        </w:rPr>
        <w:t xml:space="preserve">Specyfikacji Istotnych Warunków Zamówienia – Rozdział VI </w:t>
      </w:r>
    </w:p>
    <w:p w14:paraId="248DBE2B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………….……. r.       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351734">
        <w:rPr>
          <w:rFonts w:ascii="Arial" w:hAnsi="Arial" w:cs="Arial"/>
          <w:sz w:val="22"/>
          <w:szCs w:val="22"/>
        </w:rPr>
        <w:t xml:space="preserve">…………………………………………                                                                                                  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>(podpis)</w:t>
      </w:r>
    </w:p>
    <w:p w14:paraId="6CC53BA7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</w:p>
    <w:p w14:paraId="658E732C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</w:p>
    <w:p w14:paraId="24E5426B" w14:textId="77777777" w:rsidR="00933F55" w:rsidRPr="00351734" w:rsidRDefault="00933F55" w:rsidP="009972F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lastRenderedPageBreak/>
        <w:t xml:space="preserve"> Oświadczam, że w celu wykazania spełniania warunków udziału w postępowaniu, określonych przez zamawiającego </w:t>
      </w:r>
      <w:r w:rsidRPr="00351734">
        <w:rPr>
          <w:rFonts w:ascii="Arial" w:hAnsi="Arial" w:cs="Arial"/>
          <w:sz w:val="22"/>
          <w:szCs w:val="22"/>
          <w:shd w:val="clear" w:color="auto" w:fill="FFFFFF"/>
        </w:rPr>
        <w:t xml:space="preserve">w Specyfikacji Istotnych Warunków Zamówienia – Rozdział VI </w:t>
      </w:r>
      <w:r w:rsidRPr="00351734">
        <w:rPr>
          <w:rFonts w:ascii="Arial" w:hAnsi="Arial" w:cs="Arial"/>
          <w:i/>
          <w:sz w:val="22"/>
          <w:szCs w:val="22"/>
          <w:shd w:val="clear" w:color="auto" w:fill="FFFFFF"/>
        </w:rPr>
        <w:t>,</w:t>
      </w:r>
      <w:r w:rsidRPr="00351734">
        <w:rPr>
          <w:rFonts w:ascii="Arial" w:hAnsi="Arial" w:cs="Arial"/>
          <w:sz w:val="22"/>
          <w:szCs w:val="22"/>
        </w:rPr>
        <w:t xml:space="preserve"> polegam na zasobach następującego/ych podmiotu/ów: ……………………………………………….......…., w następującym zakresie: ………………………………………….................................................................................</w:t>
      </w:r>
    </w:p>
    <w:p w14:paraId="0A31B7C6" w14:textId="77777777" w:rsidR="00933F55" w:rsidRPr="00351734" w:rsidRDefault="00933F55" w:rsidP="009972F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351734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3063E38C" w14:textId="77777777" w:rsidR="00933F55" w:rsidRPr="00351734" w:rsidRDefault="00933F55" w:rsidP="009972F5">
      <w:pPr>
        <w:pStyle w:val="Domylny"/>
        <w:jc w:val="both"/>
        <w:rPr>
          <w:rFonts w:ascii="Arial" w:hAnsi="Arial" w:cs="Arial"/>
          <w:sz w:val="22"/>
          <w:szCs w:val="22"/>
        </w:rPr>
      </w:pPr>
      <w:bookmarkStart w:id="1" w:name="_GoBack2"/>
      <w:bookmarkEnd w:id="1"/>
    </w:p>
    <w:p w14:paraId="031D49AE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………….……. r. </w:t>
      </w:r>
    </w:p>
    <w:p w14:paraId="15A04732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    …………………………………………</w:t>
      </w:r>
    </w:p>
    <w:p w14:paraId="40D7F85F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(podpis)</w:t>
      </w:r>
    </w:p>
    <w:p w14:paraId="38602FA0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14:paraId="5D0FE22B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5173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5646BAE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3883C6CE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………….……. r. </w:t>
      </w:r>
    </w:p>
    <w:p w14:paraId="326EA973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   …………………………………………</w:t>
      </w:r>
    </w:p>
    <w:p w14:paraId="5A6767BC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(podpis)</w:t>
      </w:r>
    </w:p>
    <w:p w14:paraId="4C0371A9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3B2C3C7B" w14:textId="77777777" w:rsidR="00933F55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2B191D97" w14:textId="77777777" w:rsidR="00933F55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7D90FAB3" w14:textId="77777777" w:rsidR="00933F55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3DEEA4DB" w14:textId="77777777" w:rsidR="00933F55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07373AE8" w14:textId="77777777" w:rsidR="00933F55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6CDB857C" w14:textId="77777777" w:rsidR="00933F55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610180B3" w14:textId="77777777" w:rsidR="00933F55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4B11EE5B" w14:textId="77777777" w:rsidR="00734644" w:rsidRDefault="00734644" w:rsidP="00734644">
      <w:pPr>
        <w:pStyle w:val="Domylny"/>
        <w:ind w:left="7080" w:firstLine="708"/>
        <w:rPr>
          <w:rFonts w:ascii="Arial" w:hAnsi="Arial" w:cs="Arial"/>
          <w:sz w:val="22"/>
          <w:szCs w:val="22"/>
        </w:rPr>
      </w:pPr>
    </w:p>
    <w:p w14:paraId="5D827981" w14:textId="77777777" w:rsidR="00222937" w:rsidRDefault="00222937" w:rsidP="00734644">
      <w:pPr>
        <w:pStyle w:val="Domylny"/>
        <w:ind w:left="7080" w:firstLine="708"/>
        <w:rPr>
          <w:rFonts w:ascii="Arial" w:hAnsi="Arial" w:cs="Arial"/>
          <w:sz w:val="22"/>
          <w:szCs w:val="22"/>
        </w:rPr>
      </w:pPr>
    </w:p>
    <w:p w14:paraId="717C3F0C" w14:textId="77777777" w:rsidR="00222937" w:rsidRDefault="00222937" w:rsidP="00734644">
      <w:pPr>
        <w:pStyle w:val="Domylny"/>
        <w:ind w:left="7080" w:firstLine="708"/>
        <w:rPr>
          <w:rFonts w:ascii="Arial" w:hAnsi="Arial" w:cs="Arial"/>
          <w:sz w:val="22"/>
          <w:szCs w:val="22"/>
        </w:rPr>
      </w:pPr>
    </w:p>
    <w:p w14:paraId="468BB2DC" w14:textId="77777777" w:rsidR="00222937" w:rsidRDefault="00222937" w:rsidP="00734644">
      <w:pPr>
        <w:pStyle w:val="Domylny"/>
        <w:ind w:left="7080" w:firstLine="708"/>
        <w:rPr>
          <w:rFonts w:ascii="Arial" w:hAnsi="Arial" w:cs="Arial"/>
          <w:sz w:val="22"/>
          <w:szCs w:val="22"/>
        </w:rPr>
      </w:pPr>
    </w:p>
    <w:p w14:paraId="66081F03" w14:textId="77777777" w:rsidR="00086822" w:rsidRDefault="00086822" w:rsidP="00734644">
      <w:pPr>
        <w:pStyle w:val="Domylny"/>
        <w:ind w:left="7080" w:firstLine="708"/>
        <w:rPr>
          <w:rFonts w:ascii="Arial" w:hAnsi="Arial" w:cs="Arial"/>
          <w:sz w:val="22"/>
          <w:szCs w:val="22"/>
        </w:rPr>
      </w:pPr>
    </w:p>
    <w:p w14:paraId="11B349F1" w14:textId="77777777" w:rsidR="00933F55" w:rsidRPr="00351734" w:rsidRDefault="00933F55" w:rsidP="00734644">
      <w:pPr>
        <w:pStyle w:val="Domylny"/>
        <w:ind w:left="7080" w:firstLine="708"/>
        <w:rPr>
          <w:rFonts w:ascii="Arial" w:hAnsi="Arial" w:cs="Arial"/>
          <w:sz w:val="22"/>
          <w:szCs w:val="22"/>
        </w:rPr>
      </w:pPr>
      <w:r w:rsidRPr="00351734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>Załącznik nr 2</w:t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 xml:space="preserve"> </w:t>
      </w:r>
    </w:p>
    <w:p w14:paraId="26286025" w14:textId="7859735E" w:rsidR="00933F55" w:rsidRPr="00351734" w:rsidRDefault="00933F55" w:rsidP="00222937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  <w:t>Zamawiający:</w:t>
      </w:r>
    </w:p>
    <w:p w14:paraId="75FD2AC1" w14:textId="77777777" w:rsidR="00933F55" w:rsidRPr="00351734" w:rsidRDefault="00933F55" w:rsidP="00222937">
      <w:pPr>
        <w:pStyle w:val="Domylny"/>
        <w:spacing w:after="0"/>
        <w:ind w:left="495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  <w:t xml:space="preserve">Przedsiębiorstwo Gospodarowania Odpadami </w:t>
      </w:r>
      <w:r w:rsidRPr="00351734">
        <w:rPr>
          <w:rFonts w:ascii="Arial" w:hAnsi="Arial" w:cs="Arial"/>
          <w:sz w:val="22"/>
          <w:szCs w:val="22"/>
        </w:rPr>
        <w:tab/>
        <w:t xml:space="preserve">w Płocku Spółka z ograniczoną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>odpowiedzialnością</w:t>
      </w:r>
    </w:p>
    <w:p w14:paraId="0C5E1A9D" w14:textId="77777777" w:rsidR="00933F55" w:rsidRPr="00351734" w:rsidRDefault="00933F55" w:rsidP="00222937">
      <w:pPr>
        <w:pStyle w:val="WW-Domylny"/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ul. Przemysłowa 17 </w:t>
      </w:r>
    </w:p>
    <w:p w14:paraId="112FAD1D" w14:textId="77777777" w:rsidR="00933F55" w:rsidRPr="00351734" w:rsidRDefault="00933F55" w:rsidP="00222937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 xml:space="preserve">09-400 Płock </w:t>
      </w:r>
    </w:p>
    <w:p w14:paraId="6D10EE3A" w14:textId="77777777" w:rsidR="00933F55" w:rsidRPr="00351734" w:rsidRDefault="00933F55" w:rsidP="00933F55">
      <w:pPr>
        <w:pStyle w:val="Domylny"/>
        <w:spacing w:line="240" w:lineRule="auto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Wykonawca:</w:t>
      </w:r>
    </w:p>
    <w:p w14:paraId="3D9005DB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593D73DB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(pełna nazwa/firma, adres, w zależności od podmiotu: NIP/PESEL, KRS/CEiDG)</w:t>
      </w:r>
    </w:p>
    <w:p w14:paraId="25927579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reprezentowany przez:</w:t>
      </w:r>
    </w:p>
    <w:p w14:paraId="7EB15F6C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5A6A279" w14:textId="77777777" w:rsidR="00933F55" w:rsidRPr="00351734" w:rsidRDefault="00933F55" w:rsidP="00933F55">
      <w:pPr>
        <w:pStyle w:val="Tretekstu"/>
        <w:spacing w:line="240" w:lineRule="auto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(imię, nazwisko, stanowisko/podstawa do reprezentacji</w:t>
      </w:r>
    </w:p>
    <w:p w14:paraId="14B4000F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14:paraId="5872FBEA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14:paraId="4E373040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 Prawo zamówień publicznych  </w:t>
      </w:r>
    </w:p>
    <w:p w14:paraId="3642E4D6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14:paraId="3D6EF177" w14:textId="63211A9D" w:rsidR="00933F55" w:rsidRPr="00222937" w:rsidRDefault="00933F55" w:rsidP="00222937">
      <w:pPr>
        <w:pStyle w:val="Tretekstu"/>
        <w:spacing w:after="0"/>
        <w:ind w:left="-15" w:firstLine="15"/>
        <w:contextualSpacing/>
        <w:jc w:val="both"/>
        <w:rPr>
          <w:rFonts w:ascii="Arial" w:eastAsia="SimSun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351734">
        <w:rPr>
          <w:rFonts w:ascii="Arial" w:hAnsi="Arial" w:cs="Arial"/>
          <w:sz w:val="22"/>
          <w:szCs w:val="22"/>
        </w:rPr>
        <w:t>Na potrzeby postępowania o udzielenie zamówienia publicznego  pn</w:t>
      </w:r>
      <w:r w:rsidR="00DB7A36">
        <w:rPr>
          <w:rFonts w:ascii="Arial" w:hAnsi="Arial" w:cs="Arial"/>
          <w:sz w:val="22"/>
          <w:szCs w:val="22"/>
        </w:rPr>
        <w:t>.</w:t>
      </w:r>
      <w:r w:rsidR="00222937">
        <w:rPr>
          <w:rFonts w:ascii="Arial" w:hAnsi="Arial" w:cs="Arial"/>
        </w:rPr>
        <w:t xml:space="preserve">: </w:t>
      </w:r>
      <w:r w:rsidR="00222937" w:rsidRPr="00222937">
        <w:rPr>
          <w:rFonts w:ascii="Arial" w:hAnsi="Arial" w:cs="Arial"/>
          <w:b/>
        </w:rPr>
        <w:t>„</w:t>
      </w:r>
      <w:r w:rsidR="00996F65">
        <w:rPr>
          <w:rFonts w:ascii="Arial" w:hAnsi="Arial" w:cs="Arial"/>
          <w:b/>
          <w:sz w:val="22"/>
          <w:szCs w:val="22"/>
          <w:lang w:eastAsia="pl-PL"/>
        </w:rPr>
        <w:t>Kompleksowe z</w:t>
      </w:r>
      <w:r w:rsidR="00996F65" w:rsidRPr="008170CD">
        <w:rPr>
          <w:rFonts w:ascii="Arial" w:hAnsi="Arial" w:cs="Arial"/>
          <w:b/>
          <w:sz w:val="22"/>
          <w:szCs w:val="22"/>
          <w:lang w:eastAsia="pl-PL"/>
        </w:rPr>
        <w:t>agospodarowanie (</w:t>
      </w:r>
      <w:r w:rsidR="00222937">
        <w:rPr>
          <w:rFonts w:ascii="Arial" w:hAnsi="Arial" w:cs="Arial"/>
          <w:b/>
          <w:sz w:val="22"/>
          <w:szCs w:val="22"/>
          <w:lang w:eastAsia="pl-PL"/>
        </w:rPr>
        <w:t>odbiór, transport, przetwarza</w:t>
      </w:r>
      <w:r w:rsidR="00996F65">
        <w:rPr>
          <w:rFonts w:ascii="Arial" w:hAnsi="Arial" w:cs="Arial"/>
          <w:b/>
          <w:sz w:val="22"/>
          <w:szCs w:val="22"/>
          <w:lang w:eastAsia="pl-PL"/>
        </w:rPr>
        <w:t>nie</w:t>
      </w:r>
      <w:r w:rsidR="00996F65" w:rsidRPr="008170CD">
        <w:rPr>
          <w:rFonts w:ascii="Arial" w:hAnsi="Arial" w:cs="Arial"/>
          <w:b/>
          <w:sz w:val="22"/>
          <w:szCs w:val="22"/>
          <w:lang w:eastAsia="pl-PL"/>
        </w:rPr>
        <w:t>)</w:t>
      </w:r>
      <w:r w:rsidR="00996F6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996F65" w:rsidRPr="008170CD">
        <w:rPr>
          <w:rFonts w:ascii="Arial" w:hAnsi="Arial" w:cs="Arial"/>
          <w:b/>
          <w:sz w:val="22"/>
          <w:szCs w:val="22"/>
          <w:lang w:eastAsia="pl-PL"/>
        </w:rPr>
        <w:t xml:space="preserve">odpadów  </w:t>
      </w:r>
      <w:r w:rsidR="00996F65" w:rsidRPr="008170CD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o kodzie</w:t>
      </w:r>
      <w:r w:rsidR="00996F65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 19 05 03 - kompost nieodpowiadający wymaganiom (nienadający się do wykorzystania)</w:t>
      </w:r>
      <w:r w:rsidR="00996F65" w:rsidRPr="008170CD">
        <w:rPr>
          <w:rFonts w:ascii="Arial" w:eastAsia="Calibri" w:hAnsi="Arial" w:cs="Arial"/>
          <w:sz w:val="22"/>
          <w:szCs w:val="22"/>
        </w:rPr>
        <w:t xml:space="preserve"> </w:t>
      </w:r>
      <w:r w:rsidR="00996F65" w:rsidRPr="008170CD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pochodząc</w:t>
      </w:r>
      <w:r w:rsidR="00996F65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y</w:t>
      </w:r>
      <w:r w:rsidR="00996F65" w:rsidRPr="008170CD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 z</w:t>
      </w:r>
      <w:r w:rsidR="00222937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 </w:t>
      </w:r>
      <w:r w:rsidR="00996F65" w:rsidRPr="008170CD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Przedsiębiorstwa Gospodarowania Odpadami w Płocku Sp</w:t>
      </w:r>
      <w:r w:rsidR="00996F65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. z o.o.</w:t>
      </w:r>
      <w:r w:rsidR="00222937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351734">
        <w:rPr>
          <w:rFonts w:ascii="Arial" w:eastAsia="Arial-BoldMT" w:hAnsi="Arial" w:cs="Arial"/>
          <w:color w:val="000000"/>
          <w:sz w:val="22"/>
          <w:szCs w:val="22"/>
        </w:rPr>
        <w:t xml:space="preserve">prowadzonego przez  </w:t>
      </w:r>
      <w:r w:rsidRPr="00351734">
        <w:rPr>
          <w:rFonts w:ascii="Arial" w:eastAsia="Arial-BoldMT" w:hAnsi="Arial" w:cs="Arial"/>
          <w:b/>
          <w:bCs/>
          <w:color w:val="000000"/>
          <w:sz w:val="22"/>
          <w:szCs w:val="22"/>
        </w:rPr>
        <w:t>Przedsiębiorstwo  Gospodarowania Odpadami w Płocku Spółka  z</w:t>
      </w:r>
      <w:r w:rsidR="00F20FD8">
        <w:rPr>
          <w:rFonts w:ascii="Arial" w:eastAsia="Arial-BoldMT" w:hAnsi="Arial" w:cs="Arial"/>
          <w:b/>
          <w:bCs/>
          <w:color w:val="000000"/>
          <w:sz w:val="22"/>
          <w:szCs w:val="22"/>
        </w:rPr>
        <w:t> </w:t>
      </w:r>
      <w:r w:rsidRPr="00351734">
        <w:rPr>
          <w:rFonts w:ascii="Arial" w:eastAsia="Arial-BoldMT" w:hAnsi="Arial" w:cs="Arial"/>
          <w:b/>
          <w:bCs/>
          <w:color w:val="000000"/>
          <w:sz w:val="22"/>
          <w:szCs w:val="22"/>
        </w:rPr>
        <w:t>ograniczoną odpowiedzialnością</w:t>
      </w:r>
    </w:p>
    <w:p w14:paraId="64324330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i/>
          <w:sz w:val="22"/>
          <w:szCs w:val="22"/>
        </w:rPr>
        <w:t xml:space="preserve"> </w:t>
      </w:r>
      <w:r w:rsidRPr="00351734">
        <w:rPr>
          <w:rFonts w:ascii="Arial" w:hAnsi="Arial" w:cs="Arial"/>
          <w:sz w:val="22"/>
          <w:szCs w:val="22"/>
        </w:rPr>
        <w:t>oświadczam, co następuje:</w:t>
      </w:r>
    </w:p>
    <w:p w14:paraId="774863EC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OŚWIADCZENIA DOTYCZĄCE WYKONAWCY</w:t>
      </w:r>
    </w:p>
    <w:p w14:paraId="2F2E4C9F" w14:textId="77777777" w:rsidR="00933F55" w:rsidRPr="00351734" w:rsidRDefault="00933F55" w:rsidP="009972F5">
      <w:pPr>
        <w:pStyle w:val="Domylny"/>
        <w:numPr>
          <w:ilvl w:val="0"/>
          <w:numId w:val="6"/>
        </w:numPr>
        <w:ind w:left="142" w:firstLine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Oświadczam, że nie podlegam wykluczeniu z postępowania na podstawie</w:t>
      </w:r>
      <w:r w:rsidRPr="00351734">
        <w:rPr>
          <w:rFonts w:ascii="Arial" w:hAnsi="Arial" w:cs="Arial"/>
          <w:sz w:val="22"/>
          <w:szCs w:val="22"/>
        </w:rPr>
        <w:br/>
        <w:t>art. 24 ust 1 pkt 12-22 ustawy Pzp.</w:t>
      </w:r>
    </w:p>
    <w:p w14:paraId="1E3E3B38" w14:textId="77777777" w:rsidR="00933F55" w:rsidRPr="00351734" w:rsidRDefault="00933F55" w:rsidP="009972F5">
      <w:pPr>
        <w:pStyle w:val="Domylny"/>
        <w:numPr>
          <w:ilvl w:val="0"/>
          <w:numId w:val="6"/>
        </w:numPr>
        <w:ind w:left="142" w:firstLine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Oświadczam, że nie podlegam wykluczeniu z postępowania na podstawie</w:t>
      </w:r>
      <w:r w:rsidRPr="00351734">
        <w:rPr>
          <w:rFonts w:ascii="Arial" w:hAnsi="Arial" w:cs="Arial"/>
          <w:sz w:val="22"/>
          <w:szCs w:val="22"/>
        </w:rPr>
        <w:br/>
        <w:t>art. 24 ust. 5 pkt 1,2,4 ustawy Pzp.</w:t>
      </w:r>
    </w:p>
    <w:p w14:paraId="54728372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………….……. r. </w:t>
      </w:r>
    </w:p>
    <w:p w14:paraId="48299DC8" w14:textId="21BC2CDD" w:rsidR="00933F55" w:rsidRPr="00351734" w:rsidRDefault="00734644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33F55" w:rsidRPr="00351734">
        <w:rPr>
          <w:rFonts w:ascii="Arial" w:hAnsi="Arial" w:cs="Arial"/>
          <w:sz w:val="22"/>
          <w:szCs w:val="22"/>
        </w:rPr>
        <w:t xml:space="preserve">          …………………………………………</w:t>
      </w:r>
    </w:p>
    <w:p w14:paraId="7F96D4AC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(podpis)</w:t>
      </w:r>
    </w:p>
    <w:p w14:paraId="5869D493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…..........………. ustawy Pzp </w:t>
      </w:r>
      <w:r w:rsidRPr="00351734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 ustawy Pzp, 16-20 ustawy Pzp lub art. 24 ust. 5 pkt 1,2,4 ustawy Pzp).</w:t>
      </w:r>
      <w:r w:rsidRPr="00351734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……………………………..........................................................................................</w:t>
      </w:r>
    </w:p>
    <w:p w14:paraId="6F0D029C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</w:p>
    <w:p w14:paraId="612A1A7F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74775D8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            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B80B509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(podpis)</w:t>
      </w:r>
    </w:p>
    <w:p w14:paraId="13AE04BF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OŚWIADCZENIE DOTYCZĄCE PODMIOTU, NA KTÓREGO ZASOBY POWOŁUJE SIĘ WYKONAWCA</w:t>
      </w:r>
    </w:p>
    <w:p w14:paraId="15F8CB36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</w:p>
    <w:p w14:paraId="04989676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2" w:name="_GoBack11"/>
      <w:bookmarkEnd w:id="2"/>
      <w:r w:rsidRPr="00351734">
        <w:rPr>
          <w:rFonts w:ascii="Arial" w:hAnsi="Arial" w:cs="Arial"/>
          <w:sz w:val="22"/>
          <w:szCs w:val="22"/>
        </w:rPr>
        <w:t xml:space="preserve"> </w:t>
      </w:r>
      <w:r w:rsidRPr="00351734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351734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14:paraId="6CD0D70D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22D6F1AE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B025FAD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      …………………………………………</w:t>
      </w:r>
    </w:p>
    <w:p w14:paraId="151D43EC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(podpis)</w:t>
      </w:r>
    </w:p>
    <w:p w14:paraId="1EC36092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351734">
        <w:rPr>
          <w:rFonts w:ascii="Arial" w:hAnsi="Arial" w:cs="Arial"/>
          <w:sz w:val="22"/>
          <w:szCs w:val="22"/>
        </w:rPr>
        <w:t xml:space="preserve">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                                                  </w:t>
      </w:r>
    </w:p>
    <w:p w14:paraId="485C7E7B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1F6D0C6D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Oświadczam, że wszystkie informacje podane w powyższych oświadczeniach są aktualne</w:t>
      </w:r>
      <w:r w:rsidRPr="0035173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A744D25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AC06E8B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135D85C4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    …………………………………………</w:t>
      </w:r>
    </w:p>
    <w:p w14:paraId="56D85AD1" w14:textId="6AAEA476" w:rsidR="00192DAE" w:rsidRPr="00933F55" w:rsidRDefault="00933F55" w:rsidP="00AC360A">
      <w:pPr>
        <w:pStyle w:val="Domylny"/>
      </w:pPr>
      <w:r w:rsidRPr="003517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(podpis)</w:t>
      </w:r>
    </w:p>
    <w:sectPr w:rsidR="00192DAE" w:rsidRPr="00933F55">
      <w:headerReference w:type="default" r:id="rId8"/>
      <w:footerReference w:type="default" r:id="rId9"/>
      <w:pgSz w:w="12240" w:h="15840"/>
      <w:pgMar w:top="777" w:right="851" w:bottom="854" w:left="1418" w:header="720" w:footer="559" w:gutter="0"/>
      <w:cols w:space="708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40FD60" w16cid:durableId="217E5E17"/>
  <w16cid:commentId w16cid:paraId="7A303996" w16cid:durableId="217E63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93E86" w14:textId="77777777" w:rsidR="00927FDC" w:rsidRDefault="00927FDC">
      <w:pPr>
        <w:spacing w:after="0" w:line="240" w:lineRule="auto"/>
      </w:pPr>
      <w:r>
        <w:separator/>
      </w:r>
    </w:p>
  </w:endnote>
  <w:endnote w:type="continuationSeparator" w:id="0">
    <w:p w14:paraId="1871E0D5" w14:textId="77777777" w:rsidR="00927FDC" w:rsidRDefault="0092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018DC" w14:textId="77777777" w:rsidR="002230C3" w:rsidRDefault="002230C3">
    <w:pPr>
      <w:pStyle w:val="Stopka"/>
      <w:jc w:val="center"/>
    </w:pPr>
  </w:p>
  <w:p w14:paraId="67567C6C" w14:textId="77777777" w:rsidR="002230C3" w:rsidRDefault="002230C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AE23E7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7A6C" w14:textId="77777777" w:rsidR="00927FDC" w:rsidRDefault="00927FDC">
      <w:pPr>
        <w:spacing w:after="0" w:line="240" w:lineRule="auto"/>
      </w:pPr>
      <w:r>
        <w:separator/>
      </w:r>
    </w:p>
  </w:footnote>
  <w:footnote w:type="continuationSeparator" w:id="0">
    <w:p w14:paraId="4E976C0E" w14:textId="77777777" w:rsidR="00927FDC" w:rsidRDefault="0092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C47C" w14:textId="77777777" w:rsidR="002230C3" w:rsidRDefault="002230C3">
    <w:pPr>
      <w:pStyle w:val="Domylny"/>
      <w:spacing w:after="0"/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EDB07C8"/>
    <w:multiLevelType w:val="multilevel"/>
    <w:tmpl w:val="961A0686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0A452F"/>
    <w:multiLevelType w:val="hybridMultilevel"/>
    <w:tmpl w:val="11A07EBC"/>
    <w:lvl w:ilvl="0" w:tplc="F6584FC8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E5F75"/>
    <w:multiLevelType w:val="multilevel"/>
    <w:tmpl w:val="BD8AF0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237F14"/>
    <w:multiLevelType w:val="multilevel"/>
    <w:tmpl w:val="08DEAA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327C"/>
    <w:multiLevelType w:val="hybridMultilevel"/>
    <w:tmpl w:val="11A07EBC"/>
    <w:lvl w:ilvl="0" w:tplc="F6584FC8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 w15:restartNumberingAfterBreak="0">
    <w:nsid w:val="3B591537"/>
    <w:multiLevelType w:val="multilevel"/>
    <w:tmpl w:val="1D16396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B707C05"/>
    <w:multiLevelType w:val="hybridMultilevel"/>
    <w:tmpl w:val="11A07EBC"/>
    <w:lvl w:ilvl="0" w:tplc="F6584FC8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3" w15:restartNumberingAfterBreak="0">
    <w:nsid w:val="3D7618EF"/>
    <w:multiLevelType w:val="hybridMultilevel"/>
    <w:tmpl w:val="905EC834"/>
    <w:lvl w:ilvl="0" w:tplc="2A58C518">
      <w:start w:val="3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4" w15:restartNumberingAfterBreak="0">
    <w:nsid w:val="43F0137E"/>
    <w:multiLevelType w:val="hybridMultilevel"/>
    <w:tmpl w:val="11A07EBC"/>
    <w:lvl w:ilvl="0" w:tplc="F6584FC8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A7FDF"/>
    <w:multiLevelType w:val="multilevel"/>
    <w:tmpl w:val="BB449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7" w15:restartNumberingAfterBreak="0">
    <w:nsid w:val="4F8B4715"/>
    <w:multiLevelType w:val="hybridMultilevel"/>
    <w:tmpl w:val="C7209D72"/>
    <w:lvl w:ilvl="0" w:tplc="B8B8FE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A50F7"/>
    <w:multiLevelType w:val="hybridMultilevel"/>
    <w:tmpl w:val="11A07EBC"/>
    <w:lvl w:ilvl="0" w:tplc="F6584FC8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9" w15:restartNumberingAfterBreak="0">
    <w:nsid w:val="51DA4C51"/>
    <w:multiLevelType w:val="hybridMultilevel"/>
    <w:tmpl w:val="40068404"/>
    <w:lvl w:ilvl="0" w:tplc="D5FE0CB8">
      <w:start w:val="1"/>
      <w:numFmt w:val="lowerLetter"/>
      <w:lvlText w:val="%1)"/>
      <w:lvlJc w:val="left"/>
      <w:pPr>
        <w:ind w:left="72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58B02BFF"/>
    <w:multiLevelType w:val="hybridMultilevel"/>
    <w:tmpl w:val="3E9E9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E4D5E"/>
    <w:multiLevelType w:val="multilevel"/>
    <w:tmpl w:val="C05AE4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i/>
        <w:sz w:val="24"/>
        <w:szCs w:val="24"/>
      </w:rPr>
    </w:lvl>
  </w:abstractNum>
  <w:abstractNum w:abstractNumId="22" w15:restartNumberingAfterBreak="0">
    <w:nsid w:val="5C2B2D0A"/>
    <w:multiLevelType w:val="hybridMultilevel"/>
    <w:tmpl w:val="11A07EBC"/>
    <w:lvl w:ilvl="0" w:tplc="F6584FC8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3" w15:restartNumberingAfterBreak="0">
    <w:nsid w:val="5CD1040D"/>
    <w:multiLevelType w:val="multilevel"/>
    <w:tmpl w:val="40DCC8C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CD765E1"/>
    <w:multiLevelType w:val="hybridMultilevel"/>
    <w:tmpl w:val="11A07EBC"/>
    <w:lvl w:ilvl="0" w:tplc="F6584FC8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5" w15:restartNumberingAfterBreak="0">
    <w:nsid w:val="62907A40"/>
    <w:multiLevelType w:val="hybridMultilevel"/>
    <w:tmpl w:val="11A07EBC"/>
    <w:lvl w:ilvl="0" w:tplc="F6584FC8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6" w15:restartNumberingAfterBreak="0">
    <w:nsid w:val="67D47AE0"/>
    <w:multiLevelType w:val="hybridMultilevel"/>
    <w:tmpl w:val="11A07EBC"/>
    <w:lvl w:ilvl="0" w:tplc="F6584FC8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7" w15:restartNumberingAfterBreak="0">
    <w:nsid w:val="6B6A15F9"/>
    <w:multiLevelType w:val="hybridMultilevel"/>
    <w:tmpl w:val="11A07EBC"/>
    <w:lvl w:ilvl="0" w:tplc="F6584FC8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7"/>
  </w:num>
  <w:num w:numId="2">
    <w:abstractNumId w:val="23"/>
  </w:num>
  <w:num w:numId="3">
    <w:abstractNumId w:val="11"/>
  </w:num>
  <w:num w:numId="4">
    <w:abstractNumId w:val="16"/>
  </w:num>
  <w:num w:numId="5">
    <w:abstractNumId w:val="21"/>
  </w:num>
  <w:num w:numId="6">
    <w:abstractNumId w:val="3"/>
  </w:num>
  <w:num w:numId="7">
    <w:abstractNumId w:val="19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15"/>
  </w:num>
  <w:num w:numId="13">
    <w:abstractNumId w:val="6"/>
  </w:num>
  <w:num w:numId="14">
    <w:abstractNumId w:val="5"/>
  </w:num>
  <w:num w:numId="15">
    <w:abstractNumId w:val="8"/>
  </w:num>
  <w:num w:numId="16">
    <w:abstractNumId w:val="18"/>
  </w:num>
  <w:num w:numId="17">
    <w:abstractNumId w:val="25"/>
  </w:num>
  <w:num w:numId="18">
    <w:abstractNumId w:val="12"/>
  </w:num>
  <w:num w:numId="19">
    <w:abstractNumId w:val="4"/>
  </w:num>
  <w:num w:numId="20">
    <w:abstractNumId w:val="22"/>
  </w:num>
  <w:num w:numId="21">
    <w:abstractNumId w:val="27"/>
  </w:num>
  <w:num w:numId="22">
    <w:abstractNumId w:val="24"/>
  </w:num>
  <w:num w:numId="23">
    <w:abstractNumId w:val="26"/>
  </w:num>
  <w:num w:numId="24">
    <w:abstractNumId w:val="14"/>
  </w:num>
  <w:num w:numId="25">
    <w:abstractNumId w:val="0"/>
  </w:num>
  <w:num w:numId="26">
    <w:abstractNumId w:val="2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2C"/>
    <w:rsid w:val="000236FF"/>
    <w:rsid w:val="00026BE9"/>
    <w:rsid w:val="00056F3F"/>
    <w:rsid w:val="000606B1"/>
    <w:rsid w:val="000654AA"/>
    <w:rsid w:val="00067508"/>
    <w:rsid w:val="000755B1"/>
    <w:rsid w:val="00086822"/>
    <w:rsid w:val="000B67C0"/>
    <w:rsid w:val="000C03A6"/>
    <w:rsid w:val="000C5914"/>
    <w:rsid w:val="000D6F2C"/>
    <w:rsid w:val="000E5C1D"/>
    <w:rsid w:val="000F0C52"/>
    <w:rsid w:val="000F292A"/>
    <w:rsid w:val="00121CD4"/>
    <w:rsid w:val="00127F34"/>
    <w:rsid w:val="00136B3E"/>
    <w:rsid w:val="00145283"/>
    <w:rsid w:val="00145C5E"/>
    <w:rsid w:val="00145D59"/>
    <w:rsid w:val="001500D1"/>
    <w:rsid w:val="00150AEE"/>
    <w:rsid w:val="00155522"/>
    <w:rsid w:val="00161FA1"/>
    <w:rsid w:val="00184234"/>
    <w:rsid w:val="00192DAE"/>
    <w:rsid w:val="001A09CA"/>
    <w:rsid w:val="001B2604"/>
    <w:rsid w:val="001D5441"/>
    <w:rsid w:val="001E7284"/>
    <w:rsid w:val="0021678E"/>
    <w:rsid w:val="00222937"/>
    <w:rsid w:val="002230C3"/>
    <w:rsid w:val="00224C06"/>
    <w:rsid w:val="002273D9"/>
    <w:rsid w:val="0023693A"/>
    <w:rsid w:val="00282074"/>
    <w:rsid w:val="003031AE"/>
    <w:rsid w:val="0030508B"/>
    <w:rsid w:val="0031684F"/>
    <w:rsid w:val="00365B0E"/>
    <w:rsid w:val="0039419F"/>
    <w:rsid w:val="00394EB6"/>
    <w:rsid w:val="00395387"/>
    <w:rsid w:val="003A3F2B"/>
    <w:rsid w:val="003A6A22"/>
    <w:rsid w:val="003B15B3"/>
    <w:rsid w:val="003B7956"/>
    <w:rsid w:val="003C0C03"/>
    <w:rsid w:val="003D20B9"/>
    <w:rsid w:val="003F53B5"/>
    <w:rsid w:val="003F664F"/>
    <w:rsid w:val="00430B4C"/>
    <w:rsid w:val="004312D1"/>
    <w:rsid w:val="004348B3"/>
    <w:rsid w:val="00463F17"/>
    <w:rsid w:val="004754FF"/>
    <w:rsid w:val="004913F8"/>
    <w:rsid w:val="004A08EF"/>
    <w:rsid w:val="004D12BA"/>
    <w:rsid w:val="00505051"/>
    <w:rsid w:val="00505274"/>
    <w:rsid w:val="005511E3"/>
    <w:rsid w:val="005524D1"/>
    <w:rsid w:val="00575C4E"/>
    <w:rsid w:val="00594906"/>
    <w:rsid w:val="005A03E4"/>
    <w:rsid w:val="005E04FD"/>
    <w:rsid w:val="005E07F8"/>
    <w:rsid w:val="005F0C5C"/>
    <w:rsid w:val="00601248"/>
    <w:rsid w:val="00607038"/>
    <w:rsid w:val="00645617"/>
    <w:rsid w:val="00657B25"/>
    <w:rsid w:val="006651AC"/>
    <w:rsid w:val="00681528"/>
    <w:rsid w:val="00682867"/>
    <w:rsid w:val="0069085C"/>
    <w:rsid w:val="006A2061"/>
    <w:rsid w:val="006C1E81"/>
    <w:rsid w:val="006C4332"/>
    <w:rsid w:val="006C4B02"/>
    <w:rsid w:val="006E1D66"/>
    <w:rsid w:val="006F0F8B"/>
    <w:rsid w:val="00734644"/>
    <w:rsid w:val="00734E0C"/>
    <w:rsid w:val="0076429D"/>
    <w:rsid w:val="00783C98"/>
    <w:rsid w:val="007A53E7"/>
    <w:rsid w:val="007A6203"/>
    <w:rsid w:val="007B05EE"/>
    <w:rsid w:val="007C1743"/>
    <w:rsid w:val="007C2D59"/>
    <w:rsid w:val="007D6B7E"/>
    <w:rsid w:val="007F1407"/>
    <w:rsid w:val="007F1E70"/>
    <w:rsid w:val="007F3159"/>
    <w:rsid w:val="008079C7"/>
    <w:rsid w:val="008170CD"/>
    <w:rsid w:val="00837237"/>
    <w:rsid w:val="008F221D"/>
    <w:rsid w:val="00916344"/>
    <w:rsid w:val="00925E75"/>
    <w:rsid w:val="00927FDC"/>
    <w:rsid w:val="00933F55"/>
    <w:rsid w:val="00944D66"/>
    <w:rsid w:val="00962115"/>
    <w:rsid w:val="0096593F"/>
    <w:rsid w:val="00977B97"/>
    <w:rsid w:val="00996F65"/>
    <w:rsid w:val="009972F5"/>
    <w:rsid w:val="009B7B59"/>
    <w:rsid w:val="009E0621"/>
    <w:rsid w:val="009E25E3"/>
    <w:rsid w:val="00A14642"/>
    <w:rsid w:val="00A16EC6"/>
    <w:rsid w:val="00A20779"/>
    <w:rsid w:val="00A253AD"/>
    <w:rsid w:val="00A55372"/>
    <w:rsid w:val="00A71F25"/>
    <w:rsid w:val="00A75773"/>
    <w:rsid w:val="00A77ACE"/>
    <w:rsid w:val="00A81F44"/>
    <w:rsid w:val="00A82845"/>
    <w:rsid w:val="00AA1E3A"/>
    <w:rsid w:val="00AB4D84"/>
    <w:rsid w:val="00AC360A"/>
    <w:rsid w:val="00AE23E7"/>
    <w:rsid w:val="00AF1791"/>
    <w:rsid w:val="00B01BE9"/>
    <w:rsid w:val="00B10C3A"/>
    <w:rsid w:val="00B46022"/>
    <w:rsid w:val="00B513A3"/>
    <w:rsid w:val="00B70065"/>
    <w:rsid w:val="00B71209"/>
    <w:rsid w:val="00B93765"/>
    <w:rsid w:val="00BA455D"/>
    <w:rsid w:val="00BE4D37"/>
    <w:rsid w:val="00BF6ADB"/>
    <w:rsid w:val="00C122F1"/>
    <w:rsid w:val="00C12D94"/>
    <w:rsid w:val="00C3027E"/>
    <w:rsid w:val="00C439DA"/>
    <w:rsid w:val="00C62F0A"/>
    <w:rsid w:val="00C75F3B"/>
    <w:rsid w:val="00C83D99"/>
    <w:rsid w:val="00CA76AD"/>
    <w:rsid w:val="00CD2784"/>
    <w:rsid w:val="00D01E66"/>
    <w:rsid w:val="00D14AF7"/>
    <w:rsid w:val="00D16D84"/>
    <w:rsid w:val="00D44AB6"/>
    <w:rsid w:val="00D55B04"/>
    <w:rsid w:val="00D62EDE"/>
    <w:rsid w:val="00D86FC8"/>
    <w:rsid w:val="00D9186F"/>
    <w:rsid w:val="00DA1BEA"/>
    <w:rsid w:val="00DB7A36"/>
    <w:rsid w:val="00DC063E"/>
    <w:rsid w:val="00DC15F3"/>
    <w:rsid w:val="00DC5031"/>
    <w:rsid w:val="00DF1AA6"/>
    <w:rsid w:val="00E02190"/>
    <w:rsid w:val="00E564F1"/>
    <w:rsid w:val="00E90314"/>
    <w:rsid w:val="00E96E7D"/>
    <w:rsid w:val="00EA30AC"/>
    <w:rsid w:val="00EA6938"/>
    <w:rsid w:val="00ED2ED0"/>
    <w:rsid w:val="00ED3D9A"/>
    <w:rsid w:val="00F20FD8"/>
    <w:rsid w:val="00F2460D"/>
    <w:rsid w:val="00F507BA"/>
    <w:rsid w:val="00F51858"/>
    <w:rsid w:val="00FA5331"/>
    <w:rsid w:val="00FB512F"/>
    <w:rsid w:val="00FC5C60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5C17"/>
  <w15:docId w15:val="{0DF26F1D-6D07-4F5F-A63E-35BA995A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F55"/>
    <w:rPr>
      <w:rFonts w:eastAsiaTheme="minorEastAsia"/>
      <w:lang w:eastAsia="pl-PL"/>
    </w:rPr>
  </w:style>
  <w:style w:type="paragraph" w:styleId="Nagwek6">
    <w:name w:val="heading 6"/>
    <w:basedOn w:val="Gwka"/>
    <w:link w:val="Nagwek6Znak"/>
    <w:qFormat/>
    <w:rsid w:val="00933F55"/>
    <w:pPr>
      <w:outlineLvl w:val="5"/>
    </w:pPr>
    <w:rPr>
      <w:rFonts w:eastAsia="SimSun"/>
      <w:b/>
      <w:bCs/>
      <w:sz w:val="18"/>
      <w:szCs w:val="18"/>
    </w:rPr>
  </w:style>
  <w:style w:type="paragraph" w:styleId="Nagwek9">
    <w:name w:val="heading 9"/>
    <w:basedOn w:val="Gwka"/>
    <w:link w:val="Nagwek9Znak"/>
    <w:qFormat/>
    <w:rsid w:val="00933F55"/>
    <w:pPr>
      <w:outlineLvl w:val="8"/>
    </w:pPr>
    <w:rPr>
      <w:rFonts w:eastAsia="SimSu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paragraph" w:customStyle="1" w:styleId="Domylny">
    <w:name w:val="Domyślny"/>
    <w:rsid w:val="00933F5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933F55"/>
    <w:rPr>
      <w:color w:val="0000FF"/>
      <w:u w:val="single"/>
    </w:rPr>
  </w:style>
  <w:style w:type="character" w:customStyle="1" w:styleId="Mocnowyrniony">
    <w:name w:val="Mocno wyróżniony"/>
    <w:rsid w:val="00933F55"/>
    <w:rPr>
      <w:b/>
      <w:bCs/>
    </w:rPr>
  </w:style>
  <w:style w:type="character" w:customStyle="1" w:styleId="Domylnaczcionkaakapitu1">
    <w:name w:val="Domyślna czcionka akapitu1"/>
    <w:rsid w:val="00933F55"/>
  </w:style>
  <w:style w:type="paragraph" w:customStyle="1" w:styleId="Tretekstu">
    <w:name w:val="Treść tekstu"/>
    <w:basedOn w:val="Domylny"/>
    <w:rsid w:val="00933F55"/>
    <w:pPr>
      <w:spacing w:after="120"/>
    </w:pPr>
  </w:style>
  <w:style w:type="paragraph" w:customStyle="1" w:styleId="Gwka">
    <w:name w:val="Główka"/>
    <w:basedOn w:val="Domylny"/>
    <w:rsid w:val="00933F55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Domylny"/>
    <w:link w:val="StopkaZnak"/>
    <w:rsid w:val="0093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F5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W-Domylny">
    <w:name w:val="WW-Domyślny"/>
    <w:rsid w:val="00933F55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paragraph" w:styleId="Akapitzlist">
    <w:name w:val="List Paragraph"/>
    <w:basedOn w:val="WW-Domylny"/>
    <w:uiPriority w:val="34"/>
    <w:qFormat/>
    <w:rsid w:val="00933F55"/>
    <w:pPr>
      <w:ind w:left="708"/>
    </w:pPr>
  </w:style>
  <w:style w:type="paragraph" w:customStyle="1" w:styleId="Domylnie">
    <w:name w:val="Domyślnie"/>
    <w:rsid w:val="00933F55"/>
    <w:pPr>
      <w:tabs>
        <w:tab w:val="left" w:pos="706"/>
      </w:tabs>
      <w:suppressAutoHyphens/>
      <w:spacing w:after="160" w:line="252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WW-Tekstpodstawowywcity3">
    <w:name w:val="WW-Tekst podstawowy wcięty 3"/>
    <w:basedOn w:val="Domylnie"/>
    <w:rsid w:val="00933F55"/>
    <w:pPr>
      <w:spacing w:line="360" w:lineRule="auto"/>
      <w:ind w:left="567" w:hanging="283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Domylnie"/>
    <w:rsid w:val="00933F55"/>
    <w:pPr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WW-Domylny"/>
    <w:rsid w:val="00933F55"/>
    <w:pPr>
      <w:ind w:right="23"/>
    </w:pPr>
    <w:rPr>
      <w:rFonts w:ascii="Arial Narrow" w:hAnsi="Arial Narrow" w:cs="Arial Narrow"/>
      <w:sz w:val="20"/>
    </w:rPr>
  </w:style>
  <w:style w:type="paragraph" w:customStyle="1" w:styleId="Zwykytekst3">
    <w:name w:val="Zwykły tekst3"/>
    <w:basedOn w:val="Domylnie"/>
    <w:rsid w:val="00933F55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nhideWhenUsed/>
    <w:rsid w:val="00A7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1F2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F2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25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Domylny"/>
    <w:rsid w:val="009E25E3"/>
    <w:pPr>
      <w:ind w:left="708"/>
    </w:pPr>
  </w:style>
  <w:style w:type="paragraph" w:customStyle="1" w:styleId="m719906829651557120msolistparagraph">
    <w:name w:val="m_719906829651557120msolistparagraph"/>
    <w:basedOn w:val="Normalny"/>
    <w:rsid w:val="0097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Domylnie"/>
    <w:rsid w:val="006C1E81"/>
    <w:pPr>
      <w:jc w:val="both"/>
    </w:pPr>
    <w:rPr>
      <w:rFonts w:ascii="Arial" w:hAnsi="Arial" w:cs="Arial"/>
      <w:kern w:val="1"/>
    </w:rPr>
  </w:style>
  <w:style w:type="paragraph" w:customStyle="1" w:styleId="Zwykytekst1">
    <w:name w:val="Zwykły tekst1"/>
    <w:basedOn w:val="Normalny"/>
    <w:rsid w:val="00682867"/>
    <w:pPr>
      <w:suppressAutoHyphens/>
    </w:pPr>
    <w:rPr>
      <w:rFonts w:ascii="Courier New" w:eastAsia="Andale Sans UI" w:hAnsi="Courier New" w:cs="Courier New"/>
      <w:color w:val="00000A"/>
      <w:kern w:val="1"/>
      <w:sz w:val="24"/>
      <w:szCs w:val="24"/>
      <w:lang w:val="de-DE" w:eastAsia="ja-JP" w:bidi="fa-IR"/>
    </w:rPr>
  </w:style>
  <w:style w:type="paragraph" w:customStyle="1" w:styleId="Akapitzlist2">
    <w:name w:val="Akapit z listą2"/>
    <w:basedOn w:val="WW-Domylny"/>
    <w:rsid w:val="00682867"/>
    <w:pPr>
      <w:ind w:left="708"/>
    </w:pPr>
    <w:rPr>
      <w:kern w:val="1"/>
    </w:rPr>
  </w:style>
  <w:style w:type="character" w:customStyle="1" w:styleId="Odwoaniedokomentarza5">
    <w:name w:val="Odwołanie do komentarza5"/>
    <w:rsid w:val="000F292A"/>
    <w:rPr>
      <w:sz w:val="16"/>
      <w:szCs w:val="16"/>
    </w:rPr>
  </w:style>
  <w:style w:type="paragraph" w:customStyle="1" w:styleId="Standard">
    <w:name w:val="Standard"/>
    <w:rsid w:val="008170C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E02190"/>
    <w:pPr>
      <w:suppressAutoHyphens/>
    </w:pPr>
    <w:rPr>
      <w:rFonts w:ascii="Courier New" w:eastAsia="Andale Sans UI" w:hAnsi="Courier New" w:cs="Courier New"/>
      <w:color w:val="00000A"/>
      <w:kern w:val="1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DB7A3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BE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BE9"/>
    <w:rPr>
      <w:rFonts w:ascii="Times New Roman" w:eastAsia="Lucida Sans Unicode" w:hAnsi="Times New Roman" w:cs="Calibri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7346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rsid w:val="00B93765"/>
    <w:pPr>
      <w:tabs>
        <w:tab w:val="left" w:pos="706"/>
      </w:tabs>
      <w:suppressAutoHyphens/>
      <w:spacing w:after="160" w:line="252" w:lineRule="auto"/>
      <w:jc w:val="both"/>
    </w:pPr>
    <w:rPr>
      <w:rFonts w:ascii="Arial" w:eastAsia="Andale Sans UI" w:hAnsi="Arial" w:cs="Arial"/>
      <w:color w:val="00000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A896-6E19-4E3C-8A9D-7D7868BB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hp</cp:lastModifiedBy>
  <cp:revision>2</cp:revision>
  <cp:lastPrinted>2019-11-22T10:55:00Z</cp:lastPrinted>
  <dcterms:created xsi:type="dcterms:W3CDTF">2019-11-27T06:24:00Z</dcterms:created>
  <dcterms:modified xsi:type="dcterms:W3CDTF">2019-11-27T06:24:00Z</dcterms:modified>
</cp:coreProperties>
</file>